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7D0B7A" w14:paraId="4F2E696B" w14:textId="77777777" w:rsidTr="00C56EAF">
        <w:trPr>
          <w:trHeight w:val="267"/>
        </w:trPr>
        <w:tc>
          <w:tcPr>
            <w:tcW w:w="10800" w:type="dxa"/>
            <w:shd w:val="clear" w:color="auto" w:fill="auto"/>
            <w:vAlign w:val="center"/>
          </w:tcPr>
          <w:p w14:paraId="26135847" w14:textId="77777777" w:rsidR="007D0B7A" w:rsidRPr="008637B3" w:rsidRDefault="007D0B7A" w:rsidP="00C56EAF">
            <w:pPr>
              <w:pStyle w:val="FormTitle"/>
              <w:snapToGrid w:val="0"/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37B3">
              <w:rPr>
                <w:rFonts w:ascii="Arial" w:hAnsi="Arial" w:cs="Arial"/>
                <w:sz w:val="28"/>
                <w:szCs w:val="28"/>
              </w:rPr>
              <w:t>NominationS</w:t>
            </w:r>
            <w:r w:rsidRPr="008637B3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8637B3">
              <w:rPr>
                <w:rFonts w:ascii="Arial" w:hAnsi="Arial" w:cs="Arial"/>
                <w:sz w:val="28"/>
                <w:szCs w:val="28"/>
              </w:rPr>
              <w:t>FOR</w:t>
            </w:r>
            <w:r w:rsidRPr="008637B3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8637B3">
              <w:rPr>
                <w:rFonts w:ascii="Arial" w:hAnsi="Arial" w:cs="Arial"/>
                <w:sz w:val="28"/>
                <w:szCs w:val="28"/>
              </w:rPr>
              <w:t>EXTERNAL</w:t>
            </w:r>
            <w:r w:rsidRPr="008637B3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8637B3">
              <w:rPr>
                <w:rFonts w:ascii="Arial" w:hAnsi="Arial" w:cs="Arial"/>
                <w:sz w:val="28"/>
                <w:szCs w:val="28"/>
              </w:rPr>
              <w:t>EXAMINER</w:t>
            </w:r>
            <w:r w:rsidRPr="008637B3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8637B3">
              <w:rPr>
                <w:rFonts w:ascii="Arial" w:hAnsi="Arial" w:cs="Arial"/>
                <w:sz w:val="28"/>
                <w:szCs w:val="28"/>
              </w:rPr>
              <w:t>(DOCTORAL</w:t>
            </w:r>
            <w:r w:rsidRPr="008637B3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8637B3">
              <w:rPr>
                <w:rFonts w:ascii="Arial" w:hAnsi="Arial" w:cs="Arial"/>
                <w:sz w:val="28"/>
                <w:szCs w:val="28"/>
              </w:rPr>
              <w:t>DISSERTATION)</w:t>
            </w:r>
          </w:p>
        </w:tc>
      </w:tr>
    </w:tbl>
    <w:p w14:paraId="428F0E9B" w14:textId="77777777" w:rsidR="008637B3" w:rsidRDefault="008637B3">
      <w:pPr>
        <w:rPr>
          <w:rFonts w:ascii="Arial" w:hAnsi="Arial" w:cs="Arial"/>
          <w:sz w:val="20"/>
          <w:szCs w:val="20"/>
        </w:rPr>
      </w:pPr>
    </w:p>
    <w:p w14:paraId="053016E5" w14:textId="77777777" w:rsidR="008637B3" w:rsidRPr="00697A62" w:rsidRDefault="007D0B7A">
      <w:pPr>
        <w:rPr>
          <w:rFonts w:ascii="Arial" w:eastAsia="Cambria" w:hAnsi="Arial" w:cs="Arial"/>
          <w:sz w:val="19"/>
          <w:szCs w:val="19"/>
        </w:rPr>
      </w:pPr>
      <w:r w:rsidRPr="00697A62">
        <w:rPr>
          <w:rFonts w:ascii="Arial" w:hAnsi="Arial" w:cs="Arial"/>
          <w:sz w:val="19"/>
          <w:szCs w:val="19"/>
        </w:rPr>
        <w:t>This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completed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form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should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be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received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by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Graduate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19577B" w:rsidRPr="00697A62">
        <w:rPr>
          <w:rFonts w:ascii="Arial" w:eastAsia="Cambria" w:hAnsi="Arial" w:cs="Arial"/>
          <w:sz w:val="19"/>
          <w:szCs w:val="19"/>
        </w:rPr>
        <w:t xml:space="preserve">and Postdoctoral </w:t>
      </w:r>
      <w:r w:rsidRPr="00697A62">
        <w:rPr>
          <w:rFonts w:ascii="Arial" w:hAnsi="Arial" w:cs="Arial"/>
          <w:sz w:val="19"/>
          <w:szCs w:val="19"/>
        </w:rPr>
        <w:t>Studies</w:t>
      </w:r>
      <w:r w:rsidR="008637B3" w:rsidRPr="00697A62">
        <w:rPr>
          <w:rFonts w:ascii="Arial" w:hAnsi="Arial" w:cs="Arial"/>
          <w:sz w:val="19"/>
          <w:szCs w:val="19"/>
        </w:rPr>
        <w:t xml:space="preserve"> (G+PS)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8637B3" w:rsidRPr="00697A62">
        <w:rPr>
          <w:rFonts w:ascii="Arial" w:hAnsi="Arial" w:cs="Arial"/>
          <w:b/>
          <w:sz w:val="19"/>
          <w:szCs w:val="19"/>
        </w:rPr>
        <w:t>8 weeks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prior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to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the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intended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date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of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submission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of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the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dissertation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for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external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examination.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b/>
          <w:sz w:val="19"/>
          <w:szCs w:val="19"/>
        </w:rPr>
        <w:t>To</w:t>
      </w:r>
      <w:r w:rsidRPr="00697A62">
        <w:rPr>
          <w:rFonts w:ascii="Arial" w:eastAsia="Cambria" w:hAnsi="Arial" w:cs="Arial"/>
          <w:b/>
          <w:sz w:val="19"/>
          <w:szCs w:val="19"/>
        </w:rPr>
        <w:t xml:space="preserve"> </w:t>
      </w:r>
      <w:r w:rsidRPr="00697A62">
        <w:rPr>
          <w:rFonts w:ascii="Arial" w:hAnsi="Arial" w:cs="Arial"/>
          <w:b/>
          <w:sz w:val="19"/>
          <w:szCs w:val="19"/>
        </w:rPr>
        <w:t>coordinate</w:t>
      </w:r>
      <w:r w:rsidRPr="00697A62">
        <w:rPr>
          <w:rFonts w:ascii="Arial" w:eastAsia="Cambria" w:hAnsi="Arial" w:cs="Arial"/>
          <w:b/>
          <w:sz w:val="19"/>
          <w:szCs w:val="19"/>
        </w:rPr>
        <w:t xml:space="preserve"> </w:t>
      </w:r>
      <w:r w:rsidRPr="00697A62">
        <w:rPr>
          <w:rFonts w:ascii="Arial" w:hAnsi="Arial" w:cs="Arial"/>
          <w:b/>
          <w:sz w:val="19"/>
          <w:szCs w:val="19"/>
        </w:rPr>
        <w:t>a</w:t>
      </w:r>
      <w:r w:rsidRPr="00697A62">
        <w:rPr>
          <w:rFonts w:ascii="Arial" w:eastAsia="Cambria" w:hAnsi="Arial" w:cs="Arial"/>
          <w:b/>
          <w:sz w:val="19"/>
          <w:szCs w:val="19"/>
        </w:rPr>
        <w:t xml:space="preserve"> </w:t>
      </w:r>
      <w:r w:rsidRPr="00697A62">
        <w:rPr>
          <w:rFonts w:ascii="Arial" w:hAnsi="Arial" w:cs="Arial"/>
          <w:b/>
          <w:sz w:val="19"/>
          <w:szCs w:val="19"/>
        </w:rPr>
        <w:t>submission</w:t>
      </w:r>
      <w:r w:rsidRPr="00697A62">
        <w:rPr>
          <w:rFonts w:ascii="Arial" w:eastAsia="Cambria" w:hAnsi="Arial" w:cs="Arial"/>
          <w:b/>
          <w:sz w:val="19"/>
          <w:szCs w:val="19"/>
        </w:rPr>
        <w:t xml:space="preserve"> </w:t>
      </w:r>
      <w:r w:rsidRPr="00697A62">
        <w:rPr>
          <w:rFonts w:ascii="Arial" w:hAnsi="Arial" w:cs="Arial"/>
          <w:b/>
          <w:sz w:val="19"/>
          <w:szCs w:val="19"/>
        </w:rPr>
        <w:t>with</w:t>
      </w:r>
      <w:r w:rsidRPr="00697A62">
        <w:rPr>
          <w:rFonts w:ascii="Arial" w:eastAsia="Cambria" w:hAnsi="Arial" w:cs="Arial"/>
          <w:b/>
          <w:sz w:val="19"/>
          <w:szCs w:val="19"/>
        </w:rPr>
        <w:t xml:space="preserve"> </w:t>
      </w:r>
      <w:r w:rsidRPr="00697A62">
        <w:rPr>
          <w:rFonts w:ascii="Arial" w:hAnsi="Arial" w:cs="Arial"/>
          <w:b/>
          <w:sz w:val="19"/>
          <w:szCs w:val="19"/>
        </w:rPr>
        <w:t>particular</w:t>
      </w:r>
      <w:r w:rsidRPr="00697A62">
        <w:rPr>
          <w:rFonts w:ascii="Arial" w:eastAsia="Cambria" w:hAnsi="Arial" w:cs="Arial"/>
          <w:b/>
          <w:sz w:val="19"/>
          <w:szCs w:val="19"/>
        </w:rPr>
        <w:t xml:space="preserve"> </w:t>
      </w:r>
      <w:r w:rsidRPr="00697A62">
        <w:rPr>
          <w:rFonts w:ascii="Arial" w:hAnsi="Arial" w:cs="Arial"/>
          <w:b/>
          <w:sz w:val="19"/>
          <w:szCs w:val="19"/>
        </w:rPr>
        <w:t>program</w:t>
      </w:r>
      <w:r w:rsidRPr="00697A62">
        <w:rPr>
          <w:rFonts w:ascii="Arial" w:eastAsia="Cambria" w:hAnsi="Arial" w:cs="Arial"/>
          <w:b/>
          <w:sz w:val="19"/>
          <w:szCs w:val="19"/>
        </w:rPr>
        <w:t xml:space="preserve"> </w:t>
      </w:r>
      <w:r w:rsidRPr="00697A62">
        <w:rPr>
          <w:rFonts w:ascii="Arial" w:hAnsi="Arial" w:cs="Arial"/>
          <w:b/>
          <w:sz w:val="19"/>
          <w:szCs w:val="19"/>
        </w:rPr>
        <w:t>end</w:t>
      </w:r>
      <w:r w:rsidRPr="00697A62">
        <w:rPr>
          <w:rFonts w:ascii="Arial" w:eastAsia="Cambria" w:hAnsi="Arial" w:cs="Arial"/>
          <w:b/>
          <w:sz w:val="19"/>
          <w:szCs w:val="19"/>
        </w:rPr>
        <w:t xml:space="preserve"> </w:t>
      </w:r>
      <w:r w:rsidRPr="00697A62">
        <w:rPr>
          <w:rFonts w:ascii="Arial" w:hAnsi="Arial" w:cs="Arial"/>
          <w:b/>
          <w:sz w:val="19"/>
          <w:szCs w:val="19"/>
        </w:rPr>
        <w:t>dates</w:t>
      </w:r>
      <w:r w:rsidRPr="00697A62">
        <w:rPr>
          <w:rFonts w:ascii="Arial" w:eastAsia="Cambria" w:hAnsi="Arial" w:cs="Arial"/>
          <w:b/>
          <w:sz w:val="19"/>
          <w:szCs w:val="19"/>
        </w:rPr>
        <w:t xml:space="preserve"> </w:t>
      </w:r>
      <w:r w:rsidRPr="00697A62">
        <w:rPr>
          <w:rFonts w:ascii="Arial" w:hAnsi="Arial" w:cs="Arial"/>
          <w:b/>
          <w:sz w:val="19"/>
          <w:szCs w:val="19"/>
        </w:rPr>
        <w:t>or</w:t>
      </w:r>
      <w:r w:rsidRPr="00697A62">
        <w:rPr>
          <w:rFonts w:ascii="Arial" w:eastAsia="Cambria" w:hAnsi="Arial" w:cs="Arial"/>
          <w:b/>
          <w:sz w:val="19"/>
          <w:szCs w:val="19"/>
        </w:rPr>
        <w:t xml:space="preserve"> </w:t>
      </w:r>
      <w:r w:rsidRPr="00697A62">
        <w:rPr>
          <w:rFonts w:ascii="Arial" w:hAnsi="Arial" w:cs="Arial"/>
          <w:b/>
          <w:sz w:val="19"/>
          <w:szCs w:val="19"/>
        </w:rPr>
        <w:t>graduation</w:t>
      </w:r>
      <w:r w:rsidRPr="00697A62">
        <w:rPr>
          <w:rFonts w:ascii="Arial" w:eastAsia="Cambria" w:hAnsi="Arial" w:cs="Arial"/>
          <w:b/>
          <w:sz w:val="19"/>
          <w:szCs w:val="19"/>
        </w:rPr>
        <w:t xml:space="preserve"> </w:t>
      </w:r>
      <w:r w:rsidRPr="00697A62">
        <w:rPr>
          <w:rFonts w:ascii="Arial" w:hAnsi="Arial" w:cs="Arial"/>
          <w:b/>
          <w:sz w:val="19"/>
          <w:szCs w:val="19"/>
        </w:rPr>
        <w:t>ceremonies,</w:t>
      </w:r>
      <w:r w:rsidRPr="00697A62">
        <w:rPr>
          <w:rFonts w:ascii="Arial" w:eastAsia="Cambria" w:hAnsi="Arial" w:cs="Arial"/>
          <w:b/>
          <w:sz w:val="19"/>
          <w:szCs w:val="19"/>
        </w:rPr>
        <w:t xml:space="preserve"> </w:t>
      </w:r>
      <w:r w:rsidRPr="00697A62">
        <w:rPr>
          <w:rFonts w:ascii="Arial" w:hAnsi="Arial" w:cs="Arial"/>
          <w:b/>
          <w:sz w:val="19"/>
          <w:szCs w:val="19"/>
        </w:rPr>
        <w:t>please</w:t>
      </w:r>
      <w:r w:rsidRPr="00697A62">
        <w:rPr>
          <w:rFonts w:ascii="Arial" w:eastAsia="Cambria" w:hAnsi="Arial" w:cs="Arial"/>
          <w:b/>
          <w:sz w:val="19"/>
          <w:szCs w:val="19"/>
        </w:rPr>
        <w:t xml:space="preserve"> </w:t>
      </w:r>
      <w:r w:rsidRPr="00697A62">
        <w:rPr>
          <w:rFonts w:ascii="Arial" w:hAnsi="Arial" w:cs="Arial"/>
          <w:b/>
          <w:sz w:val="19"/>
          <w:szCs w:val="19"/>
        </w:rPr>
        <w:t>consult</w:t>
      </w:r>
      <w:r w:rsidRPr="00697A62">
        <w:rPr>
          <w:rFonts w:ascii="Arial" w:eastAsia="Cambria" w:hAnsi="Arial" w:cs="Arial"/>
          <w:b/>
          <w:sz w:val="19"/>
          <w:szCs w:val="19"/>
        </w:rPr>
        <w:t xml:space="preserve"> </w:t>
      </w:r>
      <w:r w:rsidRPr="00697A62">
        <w:rPr>
          <w:rFonts w:ascii="Arial" w:hAnsi="Arial" w:cs="Arial"/>
          <w:b/>
          <w:sz w:val="19"/>
          <w:szCs w:val="19"/>
        </w:rPr>
        <w:t>the</w:t>
      </w:r>
      <w:r w:rsidRPr="00697A62">
        <w:rPr>
          <w:rFonts w:ascii="Arial" w:eastAsia="Cambria" w:hAnsi="Arial" w:cs="Arial"/>
          <w:b/>
          <w:sz w:val="19"/>
          <w:szCs w:val="19"/>
        </w:rPr>
        <w:t xml:space="preserve"> </w:t>
      </w:r>
      <w:hyperlink r:id="rId7" w:history="1">
        <w:r w:rsidR="00B67088" w:rsidRPr="00B67088">
          <w:rPr>
            <w:rStyle w:val="Hyperlink"/>
            <w:rFonts w:ascii="Arial" w:hAnsi="Arial" w:cs="Arial"/>
            <w:b/>
            <w:sz w:val="19"/>
            <w:szCs w:val="19"/>
          </w:rPr>
          <w:t>Doctoral Deadlines</w:t>
        </w:r>
      </w:hyperlink>
      <w:r w:rsidR="00B67088">
        <w:rPr>
          <w:rFonts w:ascii="Arial" w:hAnsi="Arial" w:cs="Arial"/>
          <w:b/>
          <w:sz w:val="19"/>
          <w:szCs w:val="19"/>
        </w:rPr>
        <w:t xml:space="preserve"> website.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</w:p>
    <w:p w14:paraId="20EB06B7" w14:textId="77777777" w:rsidR="008637B3" w:rsidRPr="00697A62" w:rsidRDefault="008637B3">
      <w:pPr>
        <w:rPr>
          <w:rFonts w:ascii="Arial" w:eastAsia="Cambria" w:hAnsi="Arial" w:cs="Arial"/>
          <w:sz w:val="19"/>
          <w:szCs w:val="19"/>
        </w:rPr>
      </w:pPr>
    </w:p>
    <w:p w14:paraId="736D64CE" w14:textId="77777777" w:rsidR="007D0B7A" w:rsidRPr="00697A62" w:rsidRDefault="007D0B7A">
      <w:pPr>
        <w:rPr>
          <w:rFonts w:ascii="Arial" w:hAnsi="Arial" w:cs="Arial"/>
          <w:sz w:val="19"/>
          <w:szCs w:val="19"/>
        </w:rPr>
      </w:pPr>
      <w:r w:rsidRPr="00697A62">
        <w:rPr>
          <w:rFonts w:ascii="Arial" w:hAnsi="Arial" w:cs="Arial"/>
          <w:sz w:val="19"/>
          <w:szCs w:val="19"/>
        </w:rPr>
        <w:t>Normally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the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Final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Oral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Defence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takes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place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a</w:t>
      </w:r>
      <w:r w:rsidR="008637B3" w:rsidRPr="00697A62">
        <w:rPr>
          <w:rFonts w:ascii="Arial" w:hAnsi="Arial" w:cs="Arial"/>
          <w:sz w:val="19"/>
          <w:szCs w:val="19"/>
        </w:rPr>
        <w:t xml:space="preserve"> minimum of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4E558F">
        <w:rPr>
          <w:rFonts w:ascii="Arial" w:eastAsia="Cambria" w:hAnsi="Arial" w:cs="Arial"/>
          <w:sz w:val="19"/>
          <w:szCs w:val="19"/>
        </w:rPr>
        <w:t>6</w:t>
      </w:r>
      <w:r w:rsidR="008637B3" w:rsidRPr="00697A62">
        <w:rPr>
          <w:rFonts w:ascii="Arial" w:eastAsia="Cambria" w:hAnsi="Arial" w:cs="Arial"/>
          <w:sz w:val="19"/>
          <w:szCs w:val="19"/>
        </w:rPr>
        <w:t xml:space="preserve"> to </w:t>
      </w:r>
      <w:r w:rsidR="004E558F">
        <w:rPr>
          <w:rFonts w:ascii="Arial" w:eastAsia="Cambria" w:hAnsi="Arial" w:cs="Arial"/>
          <w:sz w:val="19"/>
          <w:szCs w:val="19"/>
        </w:rPr>
        <w:t>7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weeks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after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the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dissertation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has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been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sent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to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the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external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examiner.</w:t>
      </w:r>
    </w:p>
    <w:p w14:paraId="46C13A3B" w14:textId="77777777" w:rsidR="007D0B7A" w:rsidRPr="00697A62" w:rsidRDefault="007D0B7A" w:rsidP="00746672">
      <w:pPr>
        <w:pStyle w:val="Heading2nospacing"/>
        <w:spacing w:before="240"/>
        <w:rPr>
          <w:rFonts w:ascii="Arial" w:hAnsi="Arial" w:cs="Arial"/>
          <w:b w:val="0"/>
          <w:sz w:val="19"/>
          <w:szCs w:val="19"/>
        </w:rPr>
      </w:pPr>
      <w:r w:rsidRPr="00697A62">
        <w:rPr>
          <w:rFonts w:ascii="Arial" w:hAnsi="Arial" w:cs="Arial"/>
          <w:sz w:val="19"/>
          <w:szCs w:val="19"/>
        </w:rPr>
        <w:t>Procedure:</w:t>
      </w:r>
      <w:r w:rsidRPr="00697A62">
        <w:rPr>
          <w:rFonts w:ascii="Arial" w:eastAsia="Calibri" w:hAnsi="Arial" w:cs="Arial"/>
          <w:sz w:val="19"/>
          <w:szCs w:val="19"/>
        </w:rPr>
        <w:t xml:space="preserve">  </w:t>
      </w:r>
      <w:r w:rsidRPr="00697A62">
        <w:rPr>
          <w:rFonts w:ascii="Arial" w:hAnsi="Arial" w:cs="Arial"/>
          <w:b w:val="0"/>
          <w:sz w:val="19"/>
          <w:szCs w:val="19"/>
        </w:rPr>
        <w:t>Please</w:t>
      </w:r>
      <w:r w:rsidRPr="00697A62">
        <w:rPr>
          <w:rFonts w:ascii="Arial" w:eastAsia="Cambria" w:hAnsi="Arial" w:cs="Arial"/>
          <w:b w:val="0"/>
          <w:sz w:val="19"/>
          <w:szCs w:val="19"/>
        </w:rPr>
        <w:t xml:space="preserve"> </w:t>
      </w:r>
      <w:r w:rsidRPr="00697A62">
        <w:rPr>
          <w:rFonts w:ascii="Arial" w:hAnsi="Arial" w:cs="Arial"/>
          <w:b w:val="0"/>
          <w:sz w:val="19"/>
          <w:szCs w:val="19"/>
        </w:rPr>
        <w:t>nominate</w:t>
      </w:r>
      <w:r w:rsidRPr="00697A62">
        <w:rPr>
          <w:rFonts w:ascii="Arial" w:eastAsia="Cambria" w:hAnsi="Arial" w:cs="Arial"/>
          <w:b w:val="0"/>
          <w:sz w:val="19"/>
          <w:szCs w:val="19"/>
        </w:rPr>
        <w:t xml:space="preserve"> </w:t>
      </w:r>
      <w:r w:rsidRPr="00697A62">
        <w:rPr>
          <w:rFonts w:ascii="Arial" w:hAnsi="Arial" w:cs="Arial"/>
          <w:b w:val="0"/>
          <w:sz w:val="19"/>
          <w:szCs w:val="19"/>
        </w:rPr>
        <w:t>three</w:t>
      </w:r>
      <w:r w:rsidRPr="00697A62">
        <w:rPr>
          <w:rFonts w:ascii="Arial" w:eastAsia="Cambria" w:hAnsi="Arial" w:cs="Arial"/>
          <w:b w:val="0"/>
          <w:sz w:val="19"/>
          <w:szCs w:val="19"/>
        </w:rPr>
        <w:t xml:space="preserve"> </w:t>
      </w:r>
      <w:r w:rsidRPr="00697A62">
        <w:rPr>
          <w:rFonts w:ascii="Arial" w:hAnsi="Arial" w:cs="Arial"/>
          <w:b w:val="0"/>
          <w:sz w:val="19"/>
          <w:szCs w:val="19"/>
        </w:rPr>
        <w:t>potential</w:t>
      </w:r>
      <w:r w:rsidRPr="00697A62">
        <w:rPr>
          <w:rFonts w:ascii="Arial" w:eastAsia="Cambria" w:hAnsi="Arial" w:cs="Arial"/>
          <w:b w:val="0"/>
          <w:sz w:val="19"/>
          <w:szCs w:val="19"/>
        </w:rPr>
        <w:t xml:space="preserve"> </w:t>
      </w:r>
      <w:r w:rsidR="008637B3" w:rsidRPr="00697A62">
        <w:rPr>
          <w:rFonts w:ascii="Arial" w:eastAsia="Cambria" w:hAnsi="Arial" w:cs="Arial"/>
          <w:b w:val="0"/>
          <w:sz w:val="19"/>
          <w:szCs w:val="19"/>
        </w:rPr>
        <w:t>E</w:t>
      </w:r>
      <w:r w:rsidRPr="00697A62">
        <w:rPr>
          <w:rFonts w:ascii="Arial" w:hAnsi="Arial" w:cs="Arial"/>
          <w:b w:val="0"/>
          <w:sz w:val="19"/>
          <w:szCs w:val="19"/>
        </w:rPr>
        <w:t>xternal</w:t>
      </w:r>
      <w:r w:rsidRPr="00697A62">
        <w:rPr>
          <w:rFonts w:ascii="Arial" w:eastAsia="Cambria" w:hAnsi="Arial" w:cs="Arial"/>
          <w:b w:val="0"/>
          <w:sz w:val="19"/>
          <w:szCs w:val="19"/>
        </w:rPr>
        <w:t xml:space="preserve"> </w:t>
      </w:r>
      <w:r w:rsidR="008637B3" w:rsidRPr="00697A62">
        <w:rPr>
          <w:rFonts w:ascii="Arial" w:hAnsi="Arial" w:cs="Arial"/>
          <w:b w:val="0"/>
          <w:sz w:val="19"/>
          <w:szCs w:val="19"/>
        </w:rPr>
        <w:t>E</w:t>
      </w:r>
      <w:r w:rsidRPr="00697A62">
        <w:rPr>
          <w:rFonts w:ascii="Arial" w:hAnsi="Arial" w:cs="Arial"/>
          <w:b w:val="0"/>
          <w:sz w:val="19"/>
          <w:szCs w:val="19"/>
        </w:rPr>
        <w:t>xaminers.</w:t>
      </w:r>
      <w:r w:rsidRPr="00697A62">
        <w:rPr>
          <w:rFonts w:ascii="Arial" w:eastAsia="Cambria" w:hAnsi="Arial" w:cs="Arial"/>
          <w:b w:val="0"/>
          <w:sz w:val="19"/>
          <w:szCs w:val="19"/>
        </w:rPr>
        <w:t xml:space="preserve"> </w:t>
      </w:r>
      <w:r w:rsidRPr="00697A62">
        <w:rPr>
          <w:rFonts w:ascii="Arial" w:hAnsi="Arial" w:cs="Arial"/>
          <w:b w:val="0"/>
          <w:sz w:val="19"/>
          <w:szCs w:val="19"/>
        </w:rPr>
        <w:t>The</w:t>
      </w:r>
      <w:r w:rsidRPr="00697A62">
        <w:rPr>
          <w:rFonts w:ascii="Arial" w:eastAsia="Cambria" w:hAnsi="Arial" w:cs="Arial"/>
          <w:b w:val="0"/>
          <w:sz w:val="19"/>
          <w:szCs w:val="19"/>
        </w:rPr>
        <w:t xml:space="preserve"> </w:t>
      </w:r>
      <w:r w:rsidR="008637B3" w:rsidRPr="00697A62">
        <w:rPr>
          <w:rFonts w:ascii="Arial" w:hAnsi="Arial" w:cs="Arial"/>
          <w:b w:val="0"/>
          <w:sz w:val="19"/>
          <w:szCs w:val="19"/>
        </w:rPr>
        <w:t>G</w:t>
      </w:r>
      <w:r w:rsidRPr="00697A62">
        <w:rPr>
          <w:rFonts w:ascii="Arial" w:hAnsi="Arial" w:cs="Arial"/>
          <w:b w:val="0"/>
          <w:sz w:val="19"/>
          <w:szCs w:val="19"/>
        </w:rPr>
        <w:t>raduate</w:t>
      </w:r>
      <w:r w:rsidRPr="00697A62">
        <w:rPr>
          <w:rFonts w:ascii="Arial" w:eastAsia="Cambria" w:hAnsi="Arial" w:cs="Arial"/>
          <w:b w:val="0"/>
          <w:sz w:val="19"/>
          <w:szCs w:val="19"/>
        </w:rPr>
        <w:t xml:space="preserve"> </w:t>
      </w:r>
      <w:r w:rsidR="008637B3" w:rsidRPr="00697A62">
        <w:rPr>
          <w:rFonts w:ascii="Arial" w:eastAsia="Cambria" w:hAnsi="Arial" w:cs="Arial"/>
          <w:b w:val="0"/>
          <w:sz w:val="19"/>
          <w:szCs w:val="19"/>
        </w:rPr>
        <w:t>P</w:t>
      </w:r>
      <w:r w:rsidRPr="00697A62">
        <w:rPr>
          <w:rFonts w:ascii="Arial" w:hAnsi="Arial" w:cs="Arial"/>
          <w:b w:val="0"/>
          <w:sz w:val="19"/>
          <w:szCs w:val="19"/>
        </w:rPr>
        <w:t>rogram</w:t>
      </w:r>
      <w:r w:rsidRPr="00697A62">
        <w:rPr>
          <w:rFonts w:ascii="Arial" w:eastAsia="Cambria" w:hAnsi="Arial" w:cs="Arial"/>
          <w:b w:val="0"/>
          <w:sz w:val="19"/>
          <w:szCs w:val="19"/>
        </w:rPr>
        <w:t xml:space="preserve"> </w:t>
      </w:r>
      <w:r w:rsidRPr="00697A62">
        <w:rPr>
          <w:rFonts w:ascii="Arial" w:hAnsi="Arial" w:cs="Arial"/>
          <w:b w:val="0"/>
          <w:sz w:val="19"/>
          <w:szCs w:val="19"/>
        </w:rPr>
        <w:t>is</w:t>
      </w:r>
      <w:r w:rsidRPr="00697A62">
        <w:rPr>
          <w:rFonts w:ascii="Arial" w:eastAsia="Cambria" w:hAnsi="Arial" w:cs="Arial"/>
          <w:b w:val="0"/>
          <w:sz w:val="19"/>
          <w:szCs w:val="19"/>
        </w:rPr>
        <w:t xml:space="preserve"> </w:t>
      </w:r>
      <w:r w:rsidRPr="00697A62">
        <w:rPr>
          <w:rFonts w:ascii="Arial" w:hAnsi="Arial" w:cs="Arial"/>
          <w:b w:val="0"/>
          <w:sz w:val="19"/>
          <w:szCs w:val="19"/>
        </w:rPr>
        <w:t>responsible</w:t>
      </w:r>
      <w:r w:rsidRPr="00697A62">
        <w:rPr>
          <w:rFonts w:ascii="Arial" w:eastAsia="Cambria" w:hAnsi="Arial" w:cs="Arial"/>
          <w:b w:val="0"/>
          <w:sz w:val="19"/>
          <w:szCs w:val="19"/>
        </w:rPr>
        <w:t xml:space="preserve"> </w:t>
      </w:r>
      <w:r w:rsidRPr="00697A62">
        <w:rPr>
          <w:rFonts w:ascii="Arial" w:hAnsi="Arial" w:cs="Arial"/>
          <w:b w:val="0"/>
          <w:sz w:val="19"/>
          <w:szCs w:val="19"/>
        </w:rPr>
        <w:t>for</w:t>
      </w:r>
      <w:r w:rsidRPr="00697A62">
        <w:rPr>
          <w:rFonts w:ascii="Arial" w:eastAsia="Cambria" w:hAnsi="Arial" w:cs="Arial"/>
          <w:b w:val="0"/>
          <w:sz w:val="19"/>
          <w:szCs w:val="19"/>
        </w:rPr>
        <w:t xml:space="preserve"> </w:t>
      </w:r>
      <w:r w:rsidRPr="00697A62">
        <w:rPr>
          <w:rFonts w:ascii="Arial" w:hAnsi="Arial" w:cs="Arial"/>
          <w:b w:val="0"/>
          <w:sz w:val="19"/>
          <w:szCs w:val="19"/>
        </w:rPr>
        <w:t>verifying</w:t>
      </w:r>
      <w:r w:rsidRPr="00697A62">
        <w:rPr>
          <w:rFonts w:ascii="Arial" w:eastAsia="Cambria" w:hAnsi="Arial" w:cs="Arial"/>
          <w:b w:val="0"/>
          <w:sz w:val="19"/>
          <w:szCs w:val="19"/>
        </w:rPr>
        <w:t xml:space="preserve"> </w:t>
      </w:r>
      <w:r w:rsidRPr="00697A62">
        <w:rPr>
          <w:rFonts w:ascii="Arial" w:hAnsi="Arial" w:cs="Arial"/>
          <w:b w:val="0"/>
          <w:sz w:val="19"/>
          <w:szCs w:val="19"/>
        </w:rPr>
        <w:t>that</w:t>
      </w:r>
      <w:r w:rsidRPr="00697A62">
        <w:rPr>
          <w:rFonts w:ascii="Arial" w:eastAsia="Cambria" w:hAnsi="Arial" w:cs="Arial"/>
          <w:b w:val="0"/>
          <w:sz w:val="19"/>
          <w:szCs w:val="19"/>
        </w:rPr>
        <w:t xml:space="preserve"> </w:t>
      </w:r>
      <w:r w:rsidRPr="00697A62">
        <w:rPr>
          <w:rFonts w:ascii="Arial" w:hAnsi="Arial" w:cs="Arial"/>
          <w:b w:val="0"/>
          <w:sz w:val="19"/>
          <w:szCs w:val="19"/>
        </w:rPr>
        <w:t>each</w:t>
      </w:r>
      <w:r w:rsidRPr="00697A62">
        <w:rPr>
          <w:rFonts w:ascii="Arial" w:eastAsia="Cambria" w:hAnsi="Arial" w:cs="Arial"/>
          <w:b w:val="0"/>
          <w:sz w:val="19"/>
          <w:szCs w:val="19"/>
        </w:rPr>
        <w:t xml:space="preserve"> </w:t>
      </w:r>
      <w:r w:rsidRPr="00697A62">
        <w:rPr>
          <w:rFonts w:ascii="Arial" w:hAnsi="Arial" w:cs="Arial"/>
          <w:b w:val="0"/>
          <w:sz w:val="19"/>
          <w:szCs w:val="19"/>
        </w:rPr>
        <w:t>nominee</w:t>
      </w:r>
      <w:r w:rsidRPr="00697A62">
        <w:rPr>
          <w:rFonts w:ascii="Arial" w:eastAsia="Cambria" w:hAnsi="Arial" w:cs="Arial"/>
          <w:b w:val="0"/>
          <w:sz w:val="19"/>
          <w:szCs w:val="19"/>
        </w:rPr>
        <w:t xml:space="preserve"> </w:t>
      </w:r>
      <w:r w:rsidRPr="00697A62">
        <w:rPr>
          <w:rFonts w:ascii="Arial" w:hAnsi="Arial" w:cs="Arial"/>
          <w:b w:val="0"/>
          <w:sz w:val="19"/>
          <w:szCs w:val="19"/>
        </w:rPr>
        <w:t>satisfies</w:t>
      </w:r>
      <w:r w:rsidRPr="00697A62">
        <w:rPr>
          <w:rFonts w:ascii="Arial" w:eastAsia="Cambria" w:hAnsi="Arial" w:cs="Arial"/>
          <w:b w:val="0"/>
          <w:sz w:val="19"/>
          <w:szCs w:val="19"/>
        </w:rPr>
        <w:t xml:space="preserve"> </w:t>
      </w:r>
      <w:r w:rsidRPr="00697A62">
        <w:rPr>
          <w:rFonts w:ascii="Arial" w:hAnsi="Arial" w:cs="Arial"/>
          <w:b w:val="0"/>
          <w:sz w:val="19"/>
          <w:szCs w:val="19"/>
        </w:rPr>
        <w:t>the</w:t>
      </w:r>
      <w:r w:rsidRPr="00697A62">
        <w:rPr>
          <w:rFonts w:ascii="Arial" w:eastAsia="Cambria" w:hAnsi="Arial" w:cs="Arial"/>
          <w:b w:val="0"/>
          <w:sz w:val="19"/>
          <w:szCs w:val="19"/>
        </w:rPr>
        <w:t xml:space="preserve"> </w:t>
      </w:r>
      <w:r w:rsidRPr="00697A62">
        <w:rPr>
          <w:rFonts w:ascii="Arial" w:hAnsi="Arial" w:cs="Arial"/>
          <w:b w:val="0"/>
          <w:sz w:val="19"/>
          <w:szCs w:val="19"/>
        </w:rPr>
        <w:t>requirements</w:t>
      </w:r>
      <w:r w:rsidRPr="00697A62">
        <w:rPr>
          <w:rFonts w:ascii="Arial" w:eastAsia="Cambria" w:hAnsi="Arial" w:cs="Arial"/>
          <w:b w:val="0"/>
          <w:sz w:val="19"/>
          <w:szCs w:val="19"/>
        </w:rPr>
        <w:t xml:space="preserve"> </w:t>
      </w:r>
      <w:r w:rsidRPr="00697A62">
        <w:rPr>
          <w:rFonts w:ascii="Arial" w:hAnsi="Arial" w:cs="Arial"/>
          <w:b w:val="0"/>
          <w:sz w:val="19"/>
          <w:szCs w:val="19"/>
        </w:rPr>
        <w:t>below.</w:t>
      </w:r>
      <w:r w:rsidR="008637B3" w:rsidRPr="00697A62">
        <w:rPr>
          <w:rFonts w:ascii="Arial" w:hAnsi="Arial" w:cs="Arial"/>
          <w:b w:val="0"/>
          <w:sz w:val="19"/>
          <w:szCs w:val="19"/>
        </w:rPr>
        <w:t xml:space="preserve"> External Examiner nominees should not be contacted by the Candidate, Research Supervisor</w:t>
      </w:r>
      <w:r w:rsidR="00746672" w:rsidRPr="00697A62">
        <w:rPr>
          <w:rFonts w:ascii="Arial" w:hAnsi="Arial" w:cs="Arial"/>
          <w:b w:val="0"/>
          <w:sz w:val="19"/>
          <w:szCs w:val="19"/>
        </w:rPr>
        <w:t>,</w:t>
      </w:r>
      <w:r w:rsidR="008637B3" w:rsidRPr="00697A62">
        <w:rPr>
          <w:rFonts w:ascii="Arial" w:hAnsi="Arial" w:cs="Arial"/>
          <w:b w:val="0"/>
          <w:sz w:val="19"/>
          <w:szCs w:val="19"/>
        </w:rPr>
        <w:t xml:space="preserve"> or Graduate Program prior to submitting this form to G+PS; G+PS will select and invite the External Examiner</w:t>
      </w:r>
      <w:r w:rsidR="00746672" w:rsidRPr="00697A62">
        <w:rPr>
          <w:rFonts w:ascii="Arial" w:hAnsi="Arial" w:cs="Arial"/>
          <w:b w:val="0"/>
          <w:sz w:val="19"/>
          <w:szCs w:val="19"/>
        </w:rPr>
        <w:t>.</w:t>
      </w:r>
    </w:p>
    <w:p w14:paraId="7DE3CBF6" w14:textId="77777777" w:rsidR="00746672" w:rsidRPr="00697A62" w:rsidRDefault="00746672" w:rsidP="00746672">
      <w:pPr>
        <w:rPr>
          <w:rFonts w:ascii="Arial" w:hAnsi="Arial" w:cs="Arial"/>
          <w:sz w:val="19"/>
          <w:szCs w:val="19"/>
        </w:rPr>
      </w:pPr>
    </w:p>
    <w:p w14:paraId="2714971A" w14:textId="77777777" w:rsidR="00746672" w:rsidRPr="00697A62" w:rsidRDefault="00B67088" w:rsidP="00746672">
      <w:pPr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</w:t>
      </w:r>
      <w:r w:rsidR="00746672" w:rsidRPr="00697A62">
        <w:rPr>
          <w:rFonts w:ascii="Arial" w:hAnsi="Arial" w:cs="Arial"/>
          <w:sz w:val="19"/>
          <w:szCs w:val="19"/>
        </w:rPr>
        <w:t xml:space="preserve">he completed, signed form can be submitted by email to </w:t>
      </w:r>
      <w:hyperlink r:id="rId8" w:history="1">
        <w:r w:rsidR="00746672" w:rsidRPr="00697A62">
          <w:rPr>
            <w:rStyle w:val="Hyperlink"/>
            <w:rFonts w:ascii="Arial" w:hAnsi="Arial" w:cs="Arial"/>
            <w:sz w:val="19"/>
            <w:szCs w:val="19"/>
          </w:rPr>
          <w:t>graduate.doctoral@ubc.ca</w:t>
        </w:r>
      </w:hyperlink>
      <w:r w:rsidR="00746672" w:rsidRPr="00697A62">
        <w:rPr>
          <w:rFonts w:ascii="Arial" w:hAnsi="Arial" w:cs="Arial"/>
          <w:sz w:val="19"/>
          <w:szCs w:val="19"/>
        </w:rPr>
        <w:t>.</w:t>
      </w:r>
      <w:r w:rsidR="007544A3">
        <w:rPr>
          <w:rFonts w:ascii="Arial" w:hAnsi="Arial" w:cs="Arial"/>
          <w:sz w:val="19"/>
          <w:szCs w:val="19"/>
        </w:rPr>
        <w:t xml:space="preserve"> </w:t>
      </w:r>
    </w:p>
    <w:p w14:paraId="5BF5884D" w14:textId="77777777" w:rsidR="007D0B7A" w:rsidRPr="00697A62" w:rsidRDefault="007D0B7A" w:rsidP="008637B3">
      <w:pPr>
        <w:spacing w:before="240"/>
        <w:rPr>
          <w:rFonts w:ascii="Arial" w:hAnsi="Arial" w:cs="Arial"/>
          <w:b/>
          <w:bCs/>
          <w:color w:val="000000"/>
          <w:sz w:val="19"/>
          <w:szCs w:val="19"/>
        </w:rPr>
      </w:pPr>
      <w:r w:rsidRPr="00697A62">
        <w:rPr>
          <w:rFonts w:ascii="Arial" w:hAnsi="Arial" w:cs="Arial"/>
          <w:b/>
          <w:bCs/>
          <w:color w:val="000000"/>
          <w:sz w:val="19"/>
          <w:szCs w:val="19"/>
        </w:rPr>
        <w:t>1.</w:t>
      </w:r>
      <w:r w:rsidRPr="00697A62">
        <w:rPr>
          <w:rFonts w:ascii="Arial" w:eastAsia="Calibri" w:hAnsi="Arial" w:cs="Arial"/>
          <w:b/>
          <w:bCs/>
          <w:color w:val="000000"/>
          <w:sz w:val="19"/>
          <w:szCs w:val="19"/>
        </w:rPr>
        <w:t xml:space="preserve">  </w:t>
      </w:r>
      <w:r w:rsidRPr="00697A62">
        <w:rPr>
          <w:rFonts w:ascii="Arial" w:hAnsi="Arial" w:cs="Arial"/>
          <w:b/>
          <w:bCs/>
          <w:color w:val="000000"/>
          <w:sz w:val="19"/>
          <w:szCs w:val="19"/>
        </w:rPr>
        <w:t>Eligibility</w:t>
      </w:r>
      <w:r w:rsidRPr="00697A62">
        <w:rPr>
          <w:rFonts w:ascii="Arial" w:eastAsia="Calibri" w:hAnsi="Arial" w:cs="Arial"/>
          <w:b/>
          <w:bCs/>
          <w:color w:val="000000"/>
          <w:sz w:val="19"/>
          <w:szCs w:val="19"/>
        </w:rPr>
        <w:t xml:space="preserve"> </w:t>
      </w:r>
      <w:r w:rsidRPr="00697A62">
        <w:rPr>
          <w:rFonts w:ascii="Arial" w:hAnsi="Arial" w:cs="Arial"/>
          <w:b/>
          <w:bCs/>
          <w:color w:val="000000"/>
          <w:sz w:val="19"/>
          <w:szCs w:val="19"/>
        </w:rPr>
        <w:t>Criteria</w:t>
      </w:r>
    </w:p>
    <w:p w14:paraId="757AD33A" w14:textId="77777777" w:rsidR="007D0B7A" w:rsidRPr="00697A62" w:rsidRDefault="007D0B7A" w:rsidP="005476F0">
      <w:pPr>
        <w:spacing w:after="240"/>
        <w:rPr>
          <w:rFonts w:ascii="Arial" w:hAnsi="Arial" w:cs="Arial"/>
          <w:sz w:val="19"/>
          <w:szCs w:val="19"/>
        </w:rPr>
      </w:pPr>
      <w:r w:rsidRPr="00697A62">
        <w:rPr>
          <w:rFonts w:ascii="Arial" w:hAnsi="Arial" w:cs="Arial"/>
          <w:sz w:val="19"/>
          <w:szCs w:val="19"/>
        </w:rPr>
        <w:t>Each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nominee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must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be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a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well-qualified,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objective,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experienced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individual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not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associated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or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affiliated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with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UBC</w:t>
      </w:r>
      <w:r w:rsidR="005954FC">
        <w:rPr>
          <w:rFonts w:ascii="Arial" w:hAnsi="Arial" w:cs="Arial"/>
          <w:sz w:val="19"/>
          <w:szCs w:val="19"/>
        </w:rPr>
        <w:t>-V or UBC-O</w:t>
      </w:r>
      <w:r w:rsidRPr="00697A62">
        <w:rPr>
          <w:rFonts w:ascii="Arial" w:hAnsi="Arial" w:cs="Arial"/>
          <w:sz w:val="19"/>
          <w:szCs w:val="19"/>
        </w:rPr>
        <w:t>.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The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nominee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must</w:t>
      </w:r>
      <w:r w:rsidR="00AB5BF5" w:rsidRPr="00697A62">
        <w:rPr>
          <w:rFonts w:ascii="Arial" w:hAnsi="Arial" w:cs="Arial"/>
          <w:sz w:val="19"/>
          <w:szCs w:val="19"/>
        </w:rPr>
        <w:t>:</w:t>
      </w:r>
    </w:p>
    <w:p w14:paraId="04064F6F" w14:textId="77777777" w:rsidR="005476F0" w:rsidRDefault="007D0B7A" w:rsidP="005476F0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sz w:val="19"/>
          <w:szCs w:val="19"/>
        </w:rPr>
      </w:pPr>
      <w:r w:rsidRPr="00697A62">
        <w:rPr>
          <w:rFonts w:ascii="Arial" w:hAnsi="Arial" w:cs="Arial"/>
          <w:sz w:val="19"/>
          <w:szCs w:val="19"/>
        </w:rPr>
        <w:t>Have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an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established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reputation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in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the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area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of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the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dissertation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research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and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be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able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to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judge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whether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the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dissertation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is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acceptable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at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a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university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comparable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to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UBC.</w:t>
      </w:r>
    </w:p>
    <w:p w14:paraId="01221671" w14:textId="77777777" w:rsidR="007D0B7A" w:rsidRPr="005476F0" w:rsidRDefault="007D0B7A" w:rsidP="005476F0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sz w:val="19"/>
          <w:szCs w:val="19"/>
        </w:rPr>
      </w:pPr>
      <w:r w:rsidRPr="005476F0">
        <w:rPr>
          <w:rFonts w:ascii="Arial" w:hAnsi="Arial" w:cs="Arial"/>
          <w:sz w:val="19"/>
          <w:szCs w:val="19"/>
        </w:rPr>
        <w:t>Have</w:t>
      </w:r>
      <w:r w:rsidRPr="005476F0">
        <w:rPr>
          <w:rFonts w:ascii="Arial" w:eastAsia="Cambria" w:hAnsi="Arial" w:cs="Arial"/>
          <w:sz w:val="19"/>
          <w:szCs w:val="19"/>
        </w:rPr>
        <w:t xml:space="preserve"> </w:t>
      </w:r>
      <w:r w:rsidRPr="005476F0">
        <w:rPr>
          <w:rFonts w:ascii="Arial" w:hAnsi="Arial" w:cs="Arial"/>
          <w:sz w:val="19"/>
          <w:szCs w:val="19"/>
        </w:rPr>
        <w:t>had</w:t>
      </w:r>
      <w:r w:rsidRPr="005476F0">
        <w:rPr>
          <w:rFonts w:ascii="Arial" w:eastAsia="Cambria" w:hAnsi="Arial" w:cs="Arial"/>
          <w:sz w:val="19"/>
          <w:szCs w:val="19"/>
        </w:rPr>
        <w:t xml:space="preserve"> </w:t>
      </w:r>
      <w:r w:rsidRPr="005476F0">
        <w:rPr>
          <w:rFonts w:ascii="Arial" w:hAnsi="Arial" w:cs="Arial"/>
          <w:sz w:val="19"/>
          <w:szCs w:val="19"/>
        </w:rPr>
        <w:t>previous</w:t>
      </w:r>
      <w:r w:rsidRPr="005476F0">
        <w:rPr>
          <w:rFonts w:ascii="Arial" w:eastAsia="Cambria" w:hAnsi="Arial" w:cs="Arial"/>
          <w:sz w:val="19"/>
          <w:szCs w:val="19"/>
        </w:rPr>
        <w:t xml:space="preserve"> </w:t>
      </w:r>
      <w:r w:rsidRPr="005476F0">
        <w:rPr>
          <w:rFonts w:ascii="Arial" w:hAnsi="Arial" w:cs="Arial"/>
          <w:sz w:val="19"/>
          <w:szCs w:val="19"/>
        </w:rPr>
        <w:t>experience</w:t>
      </w:r>
      <w:r w:rsidRPr="005476F0">
        <w:rPr>
          <w:rFonts w:ascii="Arial" w:eastAsia="Cambria" w:hAnsi="Arial" w:cs="Arial"/>
          <w:sz w:val="19"/>
          <w:szCs w:val="19"/>
        </w:rPr>
        <w:t xml:space="preserve"> </w:t>
      </w:r>
      <w:r w:rsidRPr="005476F0">
        <w:rPr>
          <w:rFonts w:ascii="Arial" w:hAnsi="Arial" w:cs="Arial"/>
          <w:sz w:val="19"/>
          <w:szCs w:val="19"/>
        </w:rPr>
        <w:t>with</w:t>
      </w:r>
      <w:r w:rsidRPr="005476F0">
        <w:rPr>
          <w:rFonts w:ascii="Arial" w:eastAsia="Cambria" w:hAnsi="Arial" w:cs="Arial"/>
          <w:sz w:val="19"/>
          <w:szCs w:val="19"/>
        </w:rPr>
        <w:t xml:space="preserve"> </w:t>
      </w:r>
      <w:r w:rsidRPr="005476F0">
        <w:rPr>
          <w:rFonts w:ascii="Arial" w:hAnsi="Arial" w:cs="Arial"/>
          <w:sz w:val="19"/>
          <w:szCs w:val="19"/>
        </w:rPr>
        <w:t>the</w:t>
      </w:r>
      <w:r w:rsidRPr="005476F0">
        <w:rPr>
          <w:rFonts w:ascii="Arial" w:eastAsia="Cambria" w:hAnsi="Arial" w:cs="Arial"/>
          <w:sz w:val="19"/>
          <w:szCs w:val="19"/>
        </w:rPr>
        <w:t xml:space="preserve"> </w:t>
      </w:r>
      <w:r w:rsidRPr="005476F0">
        <w:rPr>
          <w:rFonts w:ascii="Arial" w:hAnsi="Arial" w:cs="Arial"/>
          <w:sz w:val="19"/>
          <w:szCs w:val="19"/>
        </w:rPr>
        <w:t>supervision</w:t>
      </w:r>
      <w:r w:rsidRPr="005476F0">
        <w:rPr>
          <w:rFonts w:ascii="Arial" w:eastAsia="Cambria" w:hAnsi="Arial" w:cs="Arial"/>
          <w:sz w:val="19"/>
          <w:szCs w:val="19"/>
        </w:rPr>
        <w:t xml:space="preserve"> </w:t>
      </w:r>
      <w:r w:rsidRPr="005476F0">
        <w:rPr>
          <w:rFonts w:ascii="Arial" w:hAnsi="Arial" w:cs="Arial"/>
          <w:sz w:val="19"/>
          <w:szCs w:val="19"/>
        </w:rPr>
        <w:t>and</w:t>
      </w:r>
      <w:r w:rsidRPr="005476F0">
        <w:rPr>
          <w:rFonts w:ascii="Arial" w:eastAsia="Cambria" w:hAnsi="Arial" w:cs="Arial"/>
          <w:sz w:val="19"/>
          <w:szCs w:val="19"/>
        </w:rPr>
        <w:t xml:space="preserve"> </w:t>
      </w:r>
      <w:r w:rsidRPr="005476F0">
        <w:rPr>
          <w:rFonts w:ascii="Arial" w:hAnsi="Arial" w:cs="Arial"/>
          <w:sz w:val="19"/>
          <w:szCs w:val="19"/>
        </w:rPr>
        <w:t>examination</w:t>
      </w:r>
      <w:r w:rsidRPr="005476F0">
        <w:rPr>
          <w:rFonts w:ascii="Arial" w:eastAsia="Cambria" w:hAnsi="Arial" w:cs="Arial"/>
          <w:sz w:val="19"/>
          <w:szCs w:val="19"/>
        </w:rPr>
        <w:t xml:space="preserve"> </w:t>
      </w:r>
      <w:r w:rsidRPr="005476F0">
        <w:rPr>
          <w:rFonts w:ascii="Arial" w:hAnsi="Arial" w:cs="Arial"/>
          <w:sz w:val="19"/>
          <w:szCs w:val="19"/>
        </w:rPr>
        <w:t>of</w:t>
      </w:r>
      <w:r w:rsidRPr="005476F0">
        <w:rPr>
          <w:rFonts w:ascii="Arial" w:eastAsia="Cambria" w:hAnsi="Arial" w:cs="Arial"/>
          <w:sz w:val="19"/>
          <w:szCs w:val="19"/>
        </w:rPr>
        <w:t xml:space="preserve"> </w:t>
      </w:r>
      <w:r w:rsidRPr="005476F0">
        <w:rPr>
          <w:rFonts w:ascii="Arial" w:hAnsi="Arial" w:cs="Arial"/>
          <w:sz w:val="19"/>
          <w:szCs w:val="19"/>
        </w:rPr>
        <w:t>doctoral</w:t>
      </w:r>
      <w:r w:rsidRPr="005476F0">
        <w:rPr>
          <w:rFonts w:ascii="Arial" w:eastAsia="Cambria" w:hAnsi="Arial" w:cs="Arial"/>
          <w:sz w:val="19"/>
          <w:szCs w:val="19"/>
        </w:rPr>
        <w:t xml:space="preserve"> </w:t>
      </w:r>
      <w:r w:rsidRPr="005476F0">
        <w:rPr>
          <w:rFonts w:ascii="Arial" w:hAnsi="Arial" w:cs="Arial"/>
          <w:sz w:val="19"/>
          <w:szCs w:val="19"/>
        </w:rPr>
        <w:t>students.</w:t>
      </w:r>
    </w:p>
    <w:p w14:paraId="13C39A9C" w14:textId="77777777" w:rsidR="007D0B7A" w:rsidRPr="008C457E" w:rsidRDefault="008C457E" w:rsidP="005476F0">
      <w:pPr>
        <w:pStyle w:val="ListParagraph"/>
        <w:numPr>
          <w:ilvl w:val="0"/>
          <w:numId w:val="6"/>
        </w:numPr>
        <w:ind w:left="720"/>
        <w:rPr>
          <w:rFonts w:ascii="Arial" w:eastAsia="Cambria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</w:t>
      </w:r>
      <w:r w:rsidR="007D0B7A" w:rsidRPr="008C457E">
        <w:rPr>
          <w:rFonts w:ascii="Arial" w:hAnsi="Arial" w:cs="Arial"/>
          <w:sz w:val="19"/>
          <w:szCs w:val="19"/>
        </w:rPr>
        <w:t>old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the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rank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of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Full</w:t>
      </w:r>
      <w:r w:rsidR="007B5D0E" w:rsidRPr="008C457E">
        <w:rPr>
          <w:rFonts w:ascii="Arial" w:hAnsi="Arial" w:cs="Arial"/>
          <w:sz w:val="19"/>
          <w:szCs w:val="19"/>
        </w:rPr>
        <w:t>,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Associate</w:t>
      </w:r>
      <w:r w:rsidR="007B5D0E" w:rsidRPr="008C457E">
        <w:rPr>
          <w:rFonts w:ascii="Arial" w:hAnsi="Arial" w:cs="Arial"/>
          <w:sz w:val="19"/>
          <w:szCs w:val="19"/>
        </w:rPr>
        <w:t xml:space="preserve"> or Emeritus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Professor</w:t>
      </w:r>
      <w:r>
        <w:rPr>
          <w:rFonts w:ascii="Arial" w:hAnsi="Arial" w:cs="Arial"/>
          <w:sz w:val="19"/>
          <w:szCs w:val="19"/>
        </w:rPr>
        <w:t xml:space="preserve"> (or equivalent if outside North America)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at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a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university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that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offers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the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degree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the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candidate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seeks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or</w:t>
      </w:r>
      <w:r w:rsidR="007D0B7A" w:rsidRPr="008C457E">
        <w:rPr>
          <w:rFonts w:ascii="Arial" w:eastAsia="Cambria" w:hAnsi="Arial" w:cs="Arial"/>
          <w:b/>
          <w:sz w:val="19"/>
          <w:szCs w:val="19"/>
        </w:rPr>
        <w:t xml:space="preserve">  </w:t>
      </w:r>
      <w:r w:rsidR="007D0B7A" w:rsidRPr="008C457E">
        <w:rPr>
          <w:rFonts w:ascii="Arial" w:hAnsi="Arial" w:cs="Arial"/>
          <w:sz w:val="19"/>
          <w:szCs w:val="19"/>
        </w:rPr>
        <w:t>have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comparable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expertise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and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standing,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if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not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at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a</w:t>
      </w:r>
      <w:r w:rsidR="007D0B7A" w:rsidRPr="008C457E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8C457E">
        <w:rPr>
          <w:rFonts w:ascii="Arial" w:hAnsi="Arial" w:cs="Arial"/>
          <w:sz w:val="19"/>
          <w:szCs w:val="19"/>
        </w:rPr>
        <w:t>university</w:t>
      </w:r>
    </w:p>
    <w:p w14:paraId="520F16EF" w14:textId="77777777" w:rsidR="007D0B7A" w:rsidRPr="00697A62" w:rsidRDefault="008C457E" w:rsidP="005476F0">
      <w:pPr>
        <w:pStyle w:val="ListParagraph"/>
        <w:numPr>
          <w:ilvl w:val="0"/>
          <w:numId w:val="6"/>
        </w:numPr>
        <w:spacing w:after="120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Have n</w:t>
      </w:r>
      <w:r w:rsidR="007D0B7A" w:rsidRPr="00697A62">
        <w:rPr>
          <w:rFonts w:ascii="Arial" w:hAnsi="Arial" w:cs="Arial"/>
          <w:sz w:val="19"/>
          <w:szCs w:val="19"/>
        </w:rPr>
        <w:t>ot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have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acted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as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1A3470" w:rsidRPr="00697A62">
        <w:rPr>
          <w:rFonts w:ascii="Arial" w:eastAsia="Cambria" w:hAnsi="Arial" w:cs="Arial"/>
          <w:sz w:val="19"/>
          <w:szCs w:val="19"/>
        </w:rPr>
        <w:t>an E</w:t>
      </w:r>
      <w:r w:rsidR="007D0B7A" w:rsidRPr="00697A62">
        <w:rPr>
          <w:rFonts w:ascii="Arial" w:hAnsi="Arial" w:cs="Arial"/>
          <w:sz w:val="19"/>
          <w:szCs w:val="19"/>
        </w:rPr>
        <w:t>xternal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1A3470" w:rsidRPr="00697A62">
        <w:rPr>
          <w:rFonts w:ascii="Arial" w:hAnsi="Arial" w:cs="Arial"/>
          <w:sz w:val="19"/>
          <w:szCs w:val="19"/>
        </w:rPr>
        <w:t>E</w:t>
      </w:r>
      <w:r w:rsidR="007D0B7A" w:rsidRPr="00697A62">
        <w:rPr>
          <w:rFonts w:ascii="Arial" w:hAnsi="Arial" w:cs="Arial"/>
          <w:sz w:val="19"/>
          <w:szCs w:val="19"/>
        </w:rPr>
        <w:t>xaminer</w:t>
      </w:r>
      <w:r w:rsidR="00B67088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for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a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B67088">
        <w:rPr>
          <w:rFonts w:ascii="Arial" w:eastAsia="Cambria" w:hAnsi="Arial" w:cs="Arial"/>
          <w:sz w:val="19"/>
          <w:szCs w:val="19"/>
        </w:rPr>
        <w:t>c</w:t>
      </w:r>
      <w:r w:rsidR="00746672" w:rsidRPr="00697A62">
        <w:rPr>
          <w:rFonts w:ascii="Arial" w:hAnsi="Arial" w:cs="Arial"/>
          <w:sz w:val="19"/>
          <w:szCs w:val="19"/>
        </w:rPr>
        <w:t>andidate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with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>
        <w:rPr>
          <w:rFonts w:ascii="Arial" w:eastAsia="Cambria" w:hAnsi="Arial" w:cs="Arial"/>
          <w:sz w:val="19"/>
          <w:szCs w:val="19"/>
        </w:rPr>
        <w:t xml:space="preserve">the Supervisor(s) or </w:t>
      </w:r>
      <w:r w:rsidR="005954FC">
        <w:rPr>
          <w:rFonts w:ascii="Arial" w:eastAsia="Cambria" w:hAnsi="Arial" w:cs="Arial"/>
          <w:sz w:val="19"/>
          <w:szCs w:val="19"/>
        </w:rPr>
        <w:t xml:space="preserve">any member of the </w:t>
      </w:r>
      <w:r w:rsidR="001A3470" w:rsidRPr="00697A62">
        <w:rPr>
          <w:rFonts w:ascii="Arial" w:eastAsia="Cambria" w:hAnsi="Arial" w:cs="Arial"/>
          <w:sz w:val="19"/>
          <w:szCs w:val="19"/>
        </w:rPr>
        <w:t>S</w:t>
      </w:r>
      <w:r w:rsidR="007D0B7A" w:rsidRPr="00697A62">
        <w:rPr>
          <w:rFonts w:ascii="Arial" w:hAnsi="Arial" w:cs="Arial"/>
          <w:sz w:val="19"/>
          <w:szCs w:val="19"/>
        </w:rPr>
        <w:t>upervisor</w:t>
      </w:r>
      <w:r w:rsidR="005954FC">
        <w:rPr>
          <w:rFonts w:ascii="Arial" w:hAnsi="Arial" w:cs="Arial"/>
          <w:sz w:val="19"/>
          <w:szCs w:val="19"/>
        </w:rPr>
        <w:t>y Committee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in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the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past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4E558F">
        <w:rPr>
          <w:rFonts w:ascii="Arial" w:hAnsi="Arial" w:cs="Arial"/>
          <w:sz w:val="19"/>
          <w:szCs w:val="19"/>
        </w:rPr>
        <w:t>3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years.</w:t>
      </w:r>
    </w:p>
    <w:p w14:paraId="27EFA003" w14:textId="77777777" w:rsidR="007D0B7A" w:rsidRPr="00697A62" w:rsidRDefault="007D0B7A" w:rsidP="008637B3">
      <w:pPr>
        <w:pStyle w:val="Heading2nospacing"/>
        <w:spacing w:before="240"/>
        <w:rPr>
          <w:rFonts w:ascii="Arial" w:hAnsi="Arial" w:cs="Arial"/>
          <w:sz w:val="19"/>
          <w:szCs w:val="19"/>
        </w:rPr>
      </w:pPr>
      <w:r w:rsidRPr="00697A62">
        <w:rPr>
          <w:rFonts w:ascii="Arial" w:hAnsi="Arial" w:cs="Arial"/>
          <w:sz w:val="19"/>
          <w:szCs w:val="19"/>
        </w:rPr>
        <w:t>2.</w:t>
      </w:r>
      <w:r w:rsidRPr="00697A62">
        <w:rPr>
          <w:rFonts w:ascii="Arial" w:eastAsia="Calibri" w:hAnsi="Arial" w:cs="Arial"/>
          <w:sz w:val="19"/>
          <w:szCs w:val="19"/>
        </w:rPr>
        <w:t xml:space="preserve">  </w:t>
      </w:r>
      <w:r w:rsidRPr="00697A62">
        <w:rPr>
          <w:rFonts w:ascii="Arial" w:hAnsi="Arial" w:cs="Arial"/>
          <w:sz w:val="19"/>
          <w:szCs w:val="19"/>
        </w:rPr>
        <w:t>Arm</w:t>
      </w:r>
      <w:r w:rsidRPr="00697A62">
        <w:rPr>
          <w:rFonts w:ascii="Arial" w:eastAsia="Calibri" w:hAnsi="Arial" w:cs="Arial"/>
          <w:sz w:val="19"/>
          <w:szCs w:val="19"/>
        </w:rPr>
        <w:t>’</w:t>
      </w:r>
      <w:r w:rsidRPr="00697A62">
        <w:rPr>
          <w:rFonts w:ascii="Arial" w:hAnsi="Arial" w:cs="Arial"/>
          <w:sz w:val="19"/>
          <w:szCs w:val="19"/>
        </w:rPr>
        <w:t>s</w:t>
      </w:r>
      <w:r w:rsidRPr="00697A62">
        <w:rPr>
          <w:rFonts w:ascii="Arial" w:eastAsia="Calibri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Length</w:t>
      </w:r>
      <w:r w:rsidRPr="00697A62">
        <w:rPr>
          <w:rFonts w:ascii="Arial" w:eastAsia="Calibri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Requirements</w:t>
      </w:r>
    </w:p>
    <w:p w14:paraId="2EDA5255" w14:textId="77777777" w:rsidR="007D0B7A" w:rsidRPr="00697A62" w:rsidRDefault="007D0B7A" w:rsidP="00E844E2">
      <w:pPr>
        <w:tabs>
          <w:tab w:val="left" w:pos="709"/>
        </w:tabs>
        <w:spacing w:after="120" w:line="100" w:lineRule="atLeast"/>
        <w:rPr>
          <w:rFonts w:ascii="Arial" w:hAnsi="Arial" w:cs="Arial"/>
          <w:sz w:val="19"/>
          <w:szCs w:val="19"/>
          <w:lang w:val="en-US" w:eastAsia="hi-IN" w:bidi="hi-IN"/>
        </w:rPr>
      </w:pPr>
      <w:r w:rsidRPr="00697A62">
        <w:rPr>
          <w:rFonts w:ascii="Arial" w:hAnsi="Arial" w:cs="Arial"/>
          <w:sz w:val="19"/>
          <w:szCs w:val="19"/>
          <w:lang w:val="en-US" w:eastAsia="hi-IN" w:bidi="hi-IN"/>
        </w:rPr>
        <w:t>A</w:t>
      </w:r>
      <w:r w:rsidRPr="00697A62">
        <w:rPr>
          <w:rFonts w:ascii="Arial" w:eastAsia="Cambria" w:hAnsi="Arial" w:cs="Arial"/>
          <w:sz w:val="19"/>
          <w:szCs w:val="19"/>
          <w:lang w:val="en-US" w:eastAsia="hi-IN" w:bidi="hi-IN"/>
        </w:rPr>
        <w:t xml:space="preserve"> </w:t>
      </w:r>
      <w:r w:rsidRPr="00697A62">
        <w:rPr>
          <w:rFonts w:ascii="Arial" w:hAnsi="Arial" w:cs="Arial"/>
          <w:sz w:val="19"/>
          <w:szCs w:val="19"/>
          <w:lang w:val="en-US" w:eastAsia="hi-IN" w:bidi="hi-IN"/>
        </w:rPr>
        <w:t>person</w:t>
      </w:r>
      <w:r w:rsidRPr="00697A62">
        <w:rPr>
          <w:rFonts w:ascii="Arial" w:eastAsia="Cambria" w:hAnsi="Arial" w:cs="Arial"/>
          <w:sz w:val="19"/>
          <w:szCs w:val="19"/>
          <w:lang w:val="en-US" w:eastAsia="hi-IN" w:bidi="hi-IN"/>
        </w:rPr>
        <w:t xml:space="preserve"> </w:t>
      </w:r>
      <w:r w:rsidRPr="00697A62">
        <w:rPr>
          <w:rFonts w:ascii="Arial" w:hAnsi="Arial" w:cs="Arial"/>
          <w:sz w:val="19"/>
          <w:szCs w:val="19"/>
          <w:lang w:val="en-US" w:eastAsia="hi-IN" w:bidi="hi-IN"/>
        </w:rPr>
        <w:t>is</w:t>
      </w:r>
      <w:r w:rsidRPr="00697A62">
        <w:rPr>
          <w:rFonts w:ascii="Arial" w:eastAsia="Cambria" w:hAnsi="Arial" w:cs="Arial"/>
          <w:sz w:val="19"/>
          <w:szCs w:val="19"/>
          <w:lang w:val="en-US" w:eastAsia="hi-IN" w:bidi="hi-IN"/>
        </w:rPr>
        <w:t xml:space="preserve"> </w:t>
      </w:r>
      <w:r w:rsidRPr="00697A62">
        <w:rPr>
          <w:rFonts w:ascii="Arial" w:hAnsi="Arial" w:cs="Arial"/>
          <w:sz w:val="19"/>
          <w:szCs w:val="19"/>
          <w:lang w:val="en-US" w:eastAsia="hi-IN" w:bidi="hi-IN"/>
        </w:rPr>
        <w:t>ineligible</w:t>
      </w:r>
      <w:r w:rsidRPr="00697A62">
        <w:rPr>
          <w:rFonts w:ascii="Arial" w:eastAsia="Cambria" w:hAnsi="Arial" w:cs="Arial"/>
          <w:sz w:val="19"/>
          <w:szCs w:val="19"/>
          <w:lang w:val="en-US" w:eastAsia="hi-IN" w:bidi="hi-IN"/>
        </w:rPr>
        <w:t xml:space="preserve"> </w:t>
      </w:r>
      <w:r w:rsidRPr="00697A62">
        <w:rPr>
          <w:rFonts w:ascii="Arial" w:hAnsi="Arial" w:cs="Arial"/>
          <w:sz w:val="19"/>
          <w:szCs w:val="19"/>
          <w:lang w:val="en-US" w:eastAsia="hi-IN" w:bidi="hi-IN"/>
        </w:rPr>
        <w:t>to</w:t>
      </w:r>
      <w:r w:rsidRPr="00697A62">
        <w:rPr>
          <w:rFonts w:ascii="Arial" w:eastAsia="Cambria" w:hAnsi="Arial" w:cs="Arial"/>
          <w:sz w:val="19"/>
          <w:szCs w:val="19"/>
          <w:lang w:val="en-US" w:eastAsia="hi-IN" w:bidi="hi-IN"/>
        </w:rPr>
        <w:t xml:space="preserve"> </w:t>
      </w:r>
      <w:r w:rsidRPr="00697A62">
        <w:rPr>
          <w:rFonts w:ascii="Arial" w:hAnsi="Arial" w:cs="Arial"/>
          <w:sz w:val="19"/>
          <w:szCs w:val="19"/>
          <w:lang w:val="en-US" w:eastAsia="hi-IN" w:bidi="hi-IN"/>
        </w:rPr>
        <w:t>serve</w:t>
      </w:r>
      <w:r w:rsidRPr="00697A62">
        <w:rPr>
          <w:rFonts w:ascii="Arial" w:eastAsia="Cambria" w:hAnsi="Arial" w:cs="Arial"/>
          <w:sz w:val="19"/>
          <w:szCs w:val="19"/>
          <w:lang w:val="en-US" w:eastAsia="hi-IN" w:bidi="hi-IN"/>
        </w:rPr>
        <w:t xml:space="preserve"> </w:t>
      </w:r>
      <w:r w:rsidRPr="00697A62">
        <w:rPr>
          <w:rFonts w:ascii="Arial" w:hAnsi="Arial" w:cs="Arial"/>
          <w:sz w:val="19"/>
          <w:szCs w:val="19"/>
          <w:lang w:val="en-US" w:eastAsia="hi-IN" w:bidi="hi-IN"/>
        </w:rPr>
        <w:t>as</w:t>
      </w:r>
      <w:r w:rsidRPr="00697A62">
        <w:rPr>
          <w:rFonts w:ascii="Arial" w:eastAsia="Cambria" w:hAnsi="Arial" w:cs="Arial"/>
          <w:sz w:val="19"/>
          <w:szCs w:val="19"/>
          <w:lang w:val="en-US" w:eastAsia="hi-IN" w:bidi="hi-IN"/>
        </w:rPr>
        <w:t xml:space="preserve"> </w:t>
      </w:r>
      <w:r w:rsidRPr="00697A62">
        <w:rPr>
          <w:rFonts w:ascii="Arial" w:hAnsi="Arial" w:cs="Arial"/>
          <w:sz w:val="19"/>
          <w:szCs w:val="19"/>
          <w:lang w:val="en-US" w:eastAsia="hi-IN" w:bidi="hi-IN"/>
        </w:rPr>
        <w:t>an</w:t>
      </w:r>
      <w:r w:rsidRPr="00697A62">
        <w:rPr>
          <w:rFonts w:ascii="Arial" w:eastAsia="Cambria" w:hAnsi="Arial" w:cs="Arial"/>
          <w:sz w:val="19"/>
          <w:szCs w:val="19"/>
          <w:lang w:val="en-US" w:eastAsia="hi-IN" w:bidi="hi-IN"/>
        </w:rPr>
        <w:t xml:space="preserve"> </w:t>
      </w:r>
      <w:r w:rsidR="001A3470" w:rsidRPr="00697A62">
        <w:rPr>
          <w:rFonts w:ascii="Arial" w:eastAsia="Cambria" w:hAnsi="Arial" w:cs="Arial"/>
          <w:sz w:val="19"/>
          <w:szCs w:val="19"/>
          <w:lang w:val="en-US" w:eastAsia="hi-IN" w:bidi="hi-IN"/>
        </w:rPr>
        <w:t>E</w:t>
      </w:r>
      <w:r w:rsidRPr="00697A62">
        <w:rPr>
          <w:rFonts w:ascii="Arial" w:hAnsi="Arial" w:cs="Arial"/>
          <w:sz w:val="19"/>
          <w:szCs w:val="19"/>
          <w:lang w:val="en-US" w:eastAsia="hi-IN" w:bidi="hi-IN"/>
        </w:rPr>
        <w:t>xternal</w:t>
      </w:r>
      <w:r w:rsidRPr="00697A62">
        <w:rPr>
          <w:rFonts w:ascii="Arial" w:eastAsia="Cambria" w:hAnsi="Arial" w:cs="Arial"/>
          <w:sz w:val="19"/>
          <w:szCs w:val="19"/>
          <w:lang w:val="en-US" w:eastAsia="hi-IN" w:bidi="hi-IN"/>
        </w:rPr>
        <w:t xml:space="preserve"> </w:t>
      </w:r>
      <w:r w:rsidR="001A3470" w:rsidRPr="00697A62">
        <w:rPr>
          <w:rFonts w:ascii="Arial" w:eastAsia="Cambria" w:hAnsi="Arial" w:cs="Arial"/>
          <w:sz w:val="19"/>
          <w:szCs w:val="19"/>
          <w:lang w:val="en-US" w:eastAsia="hi-IN" w:bidi="hi-IN"/>
        </w:rPr>
        <w:t>E</w:t>
      </w:r>
      <w:r w:rsidRPr="00697A62">
        <w:rPr>
          <w:rFonts w:ascii="Arial" w:hAnsi="Arial" w:cs="Arial"/>
          <w:sz w:val="19"/>
          <w:szCs w:val="19"/>
          <w:lang w:val="en-US" w:eastAsia="hi-IN" w:bidi="hi-IN"/>
        </w:rPr>
        <w:t>xaminer</w:t>
      </w:r>
      <w:r w:rsidRPr="00697A62">
        <w:rPr>
          <w:rFonts w:ascii="Arial" w:eastAsia="Cambria" w:hAnsi="Arial" w:cs="Arial"/>
          <w:sz w:val="19"/>
          <w:szCs w:val="19"/>
          <w:lang w:val="en-US" w:eastAsia="hi-IN" w:bidi="hi-IN"/>
        </w:rPr>
        <w:t xml:space="preserve"> </w:t>
      </w:r>
      <w:r w:rsidRPr="00697A62">
        <w:rPr>
          <w:rFonts w:ascii="Arial" w:hAnsi="Arial" w:cs="Arial"/>
          <w:sz w:val="19"/>
          <w:szCs w:val="19"/>
          <w:lang w:val="en-US" w:eastAsia="hi-IN" w:bidi="hi-IN"/>
        </w:rPr>
        <w:t>if,</w:t>
      </w:r>
      <w:r w:rsidRPr="00697A62">
        <w:rPr>
          <w:rFonts w:ascii="Arial" w:eastAsia="Cambria" w:hAnsi="Arial" w:cs="Arial"/>
          <w:sz w:val="19"/>
          <w:szCs w:val="19"/>
          <w:lang w:val="en-US" w:eastAsia="hi-IN" w:bidi="hi-IN"/>
        </w:rPr>
        <w:t xml:space="preserve"> </w:t>
      </w:r>
      <w:r w:rsidRPr="00697A62">
        <w:rPr>
          <w:rFonts w:ascii="Arial" w:hAnsi="Arial" w:cs="Arial"/>
          <w:sz w:val="19"/>
          <w:szCs w:val="19"/>
          <w:lang w:val="en-US" w:eastAsia="hi-IN" w:bidi="hi-IN"/>
        </w:rPr>
        <w:t>with</w:t>
      </w:r>
      <w:r w:rsidRPr="00697A62">
        <w:rPr>
          <w:rFonts w:ascii="Arial" w:eastAsia="Cambria" w:hAnsi="Arial" w:cs="Arial"/>
          <w:sz w:val="19"/>
          <w:szCs w:val="19"/>
          <w:lang w:val="en-US" w:eastAsia="hi-IN" w:bidi="hi-IN"/>
        </w:rPr>
        <w:t xml:space="preserve"> </w:t>
      </w:r>
      <w:r w:rsidRPr="00697A62">
        <w:rPr>
          <w:rFonts w:ascii="Arial" w:hAnsi="Arial" w:cs="Arial"/>
          <w:sz w:val="19"/>
          <w:szCs w:val="19"/>
          <w:lang w:val="en-US" w:eastAsia="hi-IN" w:bidi="hi-IN"/>
        </w:rPr>
        <w:t>respect</w:t>
      </w:r>
      <w:r w:rsidRPr="00697A62">
        <w:rPr>
          <w:rFonts w:ascii="Arial" w:eastAsia="Cambria" w:hAnsi="Arial" w:cs="Arial"/>
          <w:sz w:val="19"/>
          <w:szCs w:val="19"/>
          <w:lang w:val="en-US" w:eastAsia="hi-IN" w:bidi="hi-IN"/>
        </w:rPr>
        <w:t xml:space="preserve"> </w:t>
      </w:r>
      <w:r w:rsidRPr="00697A62">
        <w:rPr>
          <w:rFonts w:ascii="Arial" w:hAnsi="Arial" w:cs="Arial"/>
          <w:sz w:val="19"/>
          <w:szCs w:val="19"/>
          <w:lang w:val="en-US" w:eastAsia="hi-IN" w:bidi="hi-IN"/>
        </w:rPr>
        <w:t>to</w:t>
      </w:r>
      <w:r w:rsidR="00623908" w:rsidRPr="00697A62">
        <w:rPr>
          <w:rFonts w:ascii="Arial" w:eastAsia="Cambria" w:hAnsi="Arial" w:cs="Arial"/>
          <w:sz w:val="19"/>
          <w:szCs w:val="19"/>
          <w:lang w:val="en-US" w:eastAsia="hi-IN" w:bidi="hi-IN"/>
        </w:rPr>
        <w:t xml:space="preserve"> </w:t>
      </w:r>
      <w:r w:rsidRPr="00697A62">
        <w:rPr>
          <w:rFonts w:ascii="Arial" w:hAnsi="Arial" w:cs="Arial"/>
          <w:sz w:val="19"/>
          <w:szCs w:val="19"/>
          <w:lang w:val="en-US" w:eastAsia="hi-IN" w:bidi="hi-IN"/>
        </w:rPr>
        <w:t>either</w:t>
      </w:r>
      <w:r w:rsidRPr="00697A62">
        <w:rPr>
          <w:rFonts w:ascii="Arial" w:eastAsia="Cambria" w:hAnsi="Arial" w:cs="Arial"/>
          <w:sz w:val="19"/>
          <w:szCs w:val="19"/>
          <w:lang w:val="en-US" w:eastAsia="hi-IN" w:bidi="hi-IN"/>
        </w:rPr>
        <w:t xml:space="preserve"> </w:t>
      </w:r>
      <w:r w:rsidRPr="00697A62">
        <w:rPr>
          <w:rFonts w:ascii="Arial" w:hAnsi="Arial" w:cs="Arial"/>
          <w:b/>
          <w:sz w:val="19"/>
          <w:szCs w:val="19"/>
          <w:lang w:val="en-US" w:eastAsia="hi-IN" w:bidi="hi-IN"/>
        </w:rPr>
        <w:t>the</w:t>
      </w:r>
      <w:r w:rsidRPr="00697A62">
        <w:rPr>
          <w:rFonts w:ascii="Arial" w:eastAsia="Cambria" w:hAnsi="Arial" w:cs="Arial"/>
          <w:b/>
          <w:sz w:val="19"/>
          <w:szCs w:val="19"/>
          <w:lang w:val="en-US" w:eastAsia="hi-IN" w:bidi="hi-IN"/>
        </w:rPr>
        <w:t xml:space="preserve"> </w:t>
      </w:r>
      <w:r w:rsidR="001A3470" w:rsidRPr="00697A62">
        <w:rPr>
          <w:rFonts w:ascii="Arial" w:eastAsia="Cambria" w:hAnsi="Arial" w:cs="Arial"/>
          <w:b/>
          <w:sz w:val="19"/>
          <w:szCs w:val="19"/>
          <w:lang w:val="en-US" w:eastAsia="hi-IN" w:bidi="hi-IN"/>
        </w:rPr>
        <w:t>C</w:t>
      </w:r>
      <w:r w:rsidRPr="00697A62">
        <w:rPr>
          <w:rFonts w:ascii="Arial" w:hAnsi="Arial" w:cs="Arial"/>
          <w:b/>
          <w:sz w:val="19"/>
          <w:szCs w:val="19"/>
          <w:lang w:val="en-US" w:eastAsia="hi-IN" w:bidi="hi-IN"/>
        </w:rPr>
        <w:t>andidate</w:t>
      </w:r>
      <w:r w:rsidRPr="00697A62">
        <w:rPr>
          <w:rFonts w:ascii="Arial" w:eastAsia="Cambria" w:hAnsi="Arial" w:cs="Arial"/>
          <w:sz w:val="19"/>
          <w:szCs w:val="19"/>
          <w:lang w:val="en-US" w:eastAsia="hi-IN" w:bidi="hi-IN"/>
        </w:rPr>
        <w:t xml:space="preserve"> </w:t>
      </w:r>
      <w:r w:rsidRPr="00697A62">
        <w:rPr>
          <w:rFonts w:ascii="Arial" w:hAnsi="Arial" w:cs="Arial"/>
          <w:sz w:val="19"/>
          <w:szCs w:val="19"/>
          <w:lang w:val="en-US" w:eastAsia="hi-IN" w:bidi="hi-IN"/>
        </w:rPr>
        <w:t>or</w:t>
      </w:r>
      <w:r w:rsidRPr="00697A62">
        <w:rPr>
          <w:rFonts w:ascii="Arial" w:eastAsia="Cambria" w:hAnsi="Arial" w:cs="Arial"/>
          <w:sz w:val="19"/>
          <w:szCs w:val="19"/>
          <w:lang w:val="en-US" w:eastAsia="hi-IN" w:bidi="hi-IN"/>
        </w:rPr>
        <w:t xml:space="preserve"> </w:t>
      </w:r>
      <w:r w:rsidRPr="00697A62">
        <w:rPr>
          <w:rFonts w:ascii="Arial" w:hAnsi="Arial" w:cs="Arial"/>
          <w:b/>
          <w:bCs/>
          <w:sz w:val="19"/>
          <w:szCs w:val="19"/>
          <w:lang w:val="en-US" w:eastAsia="hi-IN" w:bidi="hi-IN"/>
        </w:rPr>
        <w:t>any</w:t>
      </w:r>
      <w:r w:rsidRPr="00697A62">
        <w:rPr>
          <w:rFonts w:ascii="Arial" w:eastAsia="Cambria" w:hAnsi="Arial" w:cs="Arial"/>
          <w:b/>
          <w:bCs/>
          <w:sz w:val="19"/>
          <w:szCs w:val="19"/>
          <w:lang w:val="en-US" w:eastAsia="hi-IN" w:bidi="hi-IN"/>
        </w:rPr>
        <w:t xml:space="preserve"> </w:t>
      </w:r>
      <w:r w:rsidRPr="00697A62">
        <w:rPr>
          <w:rFonts w:ascii="Arial" w:hAnsi="Arial" w:cs="Arial"/>
          <w:b/>
          <w:bCs/>
          <w:sz w:val="19"/>
          <w:szCs w:val="19"/>
          <w:lang w:val="en-US" w:eastAsia="hi-IN" w:bidi="hi-IN"/>
        </w:rPr>
        <w:t>member</w:t>
      </w:r>
      <w:r w:rsidRPr="00697A62">
        <w:rPr>
          <w:rFonts w:ascii="Arial" w:eastAsia="Cambria" w:hAnsi="Arial" w:cs="Arial"/>
          <w:b/>
          <w:bCs/>
          <w:sz w:val="19"/>
          <w:szCs w:val="19"/>
          <w:lang w:val="en-US" w:eastAsia="hi-IN" w:bidi="hi-IN"/>
        </w:rPr>
        <w:t xml:space="preserve"> </w:t>
      </w:r>
      <w:r w:rsidRPr="00697A62">
        <w:rPr>
          <w:rFonts w:ascii="Arial" w:hAnsi="Arial" w:cs="Arial"/>
          <w:b/>
          <w:bCs/>
          <w:sz w:val="19"/>
          <w:szCs w:val="19"/>
          <w:lang w:val="en-US" w:eastAsia="hi-IN" w:bidi="hi-IN"/>
        </w:rPr>
        <w:t>of</w:t>
      </w:r>
      <w:r w:rsidRPr="00697A62">
        <w:rPr>
          <w:rFonts w:ascii="Arial" w:eastAsia="Cambria" w:hAnsi="Arial" w:cs="Arial"/>
          <w:b/>
          <w:bCs/>
          <w:sz w:val="19"/>
          <w:szCs w:val="19"/>
          <w:lang w:val="en-US" w:eastAsia="hi-IN" w:bidi="hi-IN"/>
        </w:rPr>
        <w:t xml:space="preserve"> </w:t>
      </w:r>
      <w:r w:rsidRPr="00697A62">
        <w:rPr>
          <w:rFonts w:ascii="Arial" w:hAnsi="Arial" w:cs="Arial"/>
          <w:b/>
          <w:bCs/>
          <w:sz w:val="19"/>
          <w:szCs w:val="19"/>
          <w:lang w:val="en-US" w:eastAsia="hi-IN" w:bidi="hi-IN"/>
        </w:rPr>
        <w:t>the</w:t>
      </w:r>
      <w:r w:rsidRPr="00697A62">
        <w:rPr>
          <w:rFonts w:ascii="Arial" w:eastAsia="Cambria" w:hAnsi="Arial" w:cs="Arial"/>
          <w:b/>
          <w:bCs/>
          <w:sz w:val="19"/>
          <w:szCs w:val="19"/>
          <w:lang w:val="en-US" w:eastAsia="hi-IN" w:bidi="hi-IN"/>
        </w:rPr>
        <w:t xml:space="preserve"> </w:t>
      </w:r>
      <w:r w:rsidR="001A3470" w:rsidRPr="00697A62">
        <w:rPr>
          <w:rFonts w:ascii="Arial" w:eastAsia="Cambria" w:hAnsi="Arial" w:cs="Arial"/>
          <w:b/>
          <w:bCs/>
          <w:sz w:val="19"/>
          <w:szCs w:val="19"/>
          <w:lang w:val="en-US" w:eastAsia="hi-IN" w:bidi="hi-IN"/>
        </w:rPr>
        <w:t>C</w:t>
      </w:r>
      <w:r w:rsidRPr="00697A62">
        <w:rPr>
          <w:rFonts w:ascii="Arial" w:hAnsi="Arial" w:cs="Arial"/>
          <w:b/>
          <w:bCs/>
          <w:sz w:val="19"/>
          <w:szCs w:val="19"/>
          <w:lang w:val="en-US" w:eastAsia="hi-IN" w:bidi="hi-IN"/>
        </w:rPr>
        <w:t>andidate</w:t>
      </w:r>
      <w:r w:rsidRPr="00697A62">
        <w:rPr>
          <w:rFonts w:ascii="Arial" w:eastAsia="Cambria" w:hAnsi="Arial" w:cs="Arial"/>
          <w:b/>
          <w:bCs/>
          <w:sz w:val="19"/>
          <w:szCs w:val="19"/>
          <w:lang w:val="en-US" w:eastAsia="hi-IN" w:bidi="hi-IN"/>
        </w:rPr>
        <w:t>’</w:t>
      </w:r>
      <w:r w:rsidRPr="00697A62">
        <w:rPr>
          <w:rFonts w:ascii="Arial" w:hAnsi="Arial" w:cs="Arial"/>
          <w:b/>
          <w:bCs/>
          <w:sz w:val="19"/>
          <w:szCs w:val="19"/>
          <w:lang w:val="en-US" w:eastAsia="hi-IN" w:bidi="hi-IN"/>
        </w:rPr>
        <w:t>s</w:t>
      </w:r>
      <w:r w:rsidRPr="00697A62">
        <w:rPr>
          <w:rFonts w:ascii="Arial" w:eastAsia="Cambria" w:hAnsi="Arial" w:cs="Arial"/>
          <w:b/>
          <w:bCs/>
          <w:sz w:val="19"/>
          <w:szCs w:val="19"/>
          <w:lang w:val="en-US" w:eastAsia="hi-IN" w:bidi="hi-IN"/>
        </w:rPr>
        <w:t xml:space="preserve"> </w:t>
      </w:r>
      <w:r w:rsidR="001A3470" w:rsidRPr="00697A62">
        <w:rPr>
          <w:rFonts w:ascii="Arial" w:eastAsia="Cambria" w:hAnsi="Arial" w:cs="Arial"/>
          <w:b/>
          <w:bCs/>
          <w:sz w:val="19"/>
          <w:szCs w:val="19"/>
          <w:lang w:val="en-US" w:eastAsia="hi-IN" w:bidi="hi-IN"/>
        </w:rPr>
        <w:t>S</w:t>
      </w:r>
      <w:r w:rsidRPr="00697A62">
        <w:rPr>
          <w:rFonts w:ascii="Arial" w:hAnsi="Arial" w:cs="Arial"/>
          <w:b/>
          <w:bCs/>
          <w:sz w:val="19"/>
          <w:szCs w:val="19"/>
          <w:lang w:val="en-US" w:eastAsia="hi-IN" w:bidi="hi-IN"/>
        </w:rPr>
        <w:t>upervisory</w:t>
      </w:r>
      <w:r w:rsidRPr="00697A62">
        <w:rPr>
          <w:rFonts w:ascii="Arial" w:eastAsia="Cambria" w:hAnsi="Arial" w:cs="Arial"/>
          <w:b/>
          <w:bCs/>
          <w:sz w:val="19"/>
          <w:szCs w:val="19"/>
          <w:lang w:val="en-US" w:eastAsia="hi-IN" w:bidi="hi-IN"/>
        </w:rPr>
        <w:t xml:space="preserve"> </w:t>
      </w:r>
      <w:r w:rsidR="001A3470" w:rsidRPr="00697A62">
        <w:rPr>
          <w:rFonts w:ascii="Arial" w:eastAsia="Cambria" w:hAnsi="Arial" w:cs="Arial"/>
          <w:b/>
          <w:bCs/>
          <w:sz w:val="19"/>
          <w:szCs w:val="19"/>
          <w:lang w:val="en-US" w:eastAsia="hi-IN" w:bidi="hi-IN"/>
        </w:rPr>
        <w:t>C</w:t>
      </w:r>
      <w:r w:rsidRPr="00697A62">
        <w:rPr>
          <w:rFonts w:ascii="Arial" w:hAnsi="Arial" w:cs="Arial"/>
          <w:b/>
          <w:bCs/>
          <w:sz w:val="19"/>
          <w:szCs w:val="19"/>
          <w:lang w:val="en-US" w:eastAsia="hi-IN" w:bidi="hi-IN"/>
        </w:rPr>
        <w:t>ommittee,</w:t>
      </w:r>
      <w:r w:rsidRPr="00697A62">
        <w:rPr>
          <w:rFonts w:ascii="Arial" w:eastAsia="Cambria" w:hAnsi="Arial" w:cs="Arial"/>
          <w:b/>
          <w:bCs/>
          <w:sz w:val="19"/>
          <w:szCs w:val="19"/>
          <w:lang w:val="en-US" w:eastAsia="hi-IN" w:bidi="hi-IN"/>
        </w:rPr>
        <w:t xml:space="preserve"> </w:t>
      </w:r>
      <w:r w:rsidR="005954FC">
        <w:rPr>
          <w:rFonts w:ascii="Arial" w:hAnsi="Arial" w:cs="Arial"/>
          <w:sz w:val="19"/>
          <w:szCs w:val="19"/>
          <w:lang w:val="en-US" w:eastAsia="hi-IN" w:bidi="hi-IN"/>
        </w:rPr>
        <w:t>they hold a conflict of interest that may include, but is not limited to:</w:t>
      </w:r>
    </w:p>
    <w:p w14:paraId="0895460C" w14:textId="77777777" w:rsidR="007D0B7A" w:rsidRPr="00697A62" w:rsidRDefault="007D0B7A" w:rsidP="00162BF3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19"/>
          <w:szCs w:val="19"/>
        </w:rPr>
      </w:pPr>
      <w:r w:rsidRPr="00697A62">
        <w:rPr>
          <w:rFonts w:ascii="Arial" w:hAnsi="Arial" w:cs="Arial"/>
          <w:sz w:val="19"/>
          <w:szCs w:val="19"/>
        </w:rPr>
        <w:t>a close friend or a relative</w:t>
      </w:r>
    </w:p>
    <w:p w14:paraId="61ACF28E" w14:textId="77777777" w:rsidR="007D0B7A" w:rsidRPr="00697A62" w:rsidRDefault="007D0B7A" w:rsidP="00162BF3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19"/>
          <w:szCs w:val="19"/>
        </w:rPr>
      </w:pPr>
      <w:r w:rsidRPr="00697A62">
        <w:rPr>
          <w:rFonts w:ascii="Arial" w:hAnsi="Arial" w:cs="Arial"/>
          <w:sz w:val="19"/>
          <w:szCs w:val="19"/>
        </w:rPr>
        <w:t>a research collaborator and/or co-author within the past 6 years</w:t>
      </w:r>
    </w:p>
    <w:p w14:paraId="42E21444" w14:textId="77777777" w:rsidR="007D0B7A" w:rsidRPr="00697A62" w:rsidRDefault="007D0B7A" w:rsidP="00162BF3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19"/>
          <w:szCs w:val="19"/>
        </w:rPr>
      </w:pPr>
      <w:r w:rsidRPr="00697A62">
        <w:rPr>
          <w:rFonts w:ascii="Arial" w:hAnsi="Arial" w:cs="Arial"/>
          <w:sz w:val="19"/>
          <w:szCs w:val="19"/>
        </w:rPr>
        <w:t>an institutional colleague within the past 6 years</w:t>
      </w:r>
    </w:p>
    <w:p w14:paraId="76305702" w14:textId="77777777" w:rsidR="00577F1A" w:rsidRDefault="00577F1A" w:rsidP="0055394C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 former supervisor</w:t>
      </w:r>
    </w:p>
    <w:p w14:paraId="3786CD8E" w14:textId="77777777" w:rsidR="007D0B7A" w:rsidRPr="00577F1A" w:rsidRDefault="007D0B7A" w:rsidP="0055394C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19"/>
          <w:szCs w:val="19"/>
        </w:rPr>
      </w:pPr>
      <w:r w:rsidRPr="00577F1A">
        <w:rPr>
          <w:rFonts w:ascii="Arial" w:hAnsi="Arial" w:cs="Arial"/>
          <w:sz w:val="19"/>
          <w:szCs w:val="19"/>
        </w:rPr>
        <w:t>a person who has offered future employment or mentorship to the candidate</w:t>
      </w:r>
    </w:p>
    <w:p w14:paraId="498894BB" w14:textId="77777777" w:rsidR="007D0B7A" w:rsidRPr="00697A62" w:rsidRDefault="007D0B7A" w:rsidP="00162BF3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19"/>
          <w:szCs w:val="19"/>
        </w:rPr>
      </w:pPr>
      <w:r w:rsidRPr="00697A62">
        <w:rPr>
          <w:rFonts w:ascii="Arial" w:hAnsi="Arial" w:cs="Arial"/>
          <w:sz w:val="19"/>
          <w:szCs w:val="19"/>
        </w:rPr>
        <w:t xml:space="preserve">a </w:t>
      </w:r>
      <w:r w:rsidR="005954FC">
        <w:rPr>
          <w:rFonts w:ascii="Arial" w:hAnsi="Arial" w:cs="Arial"/>
          <w:sz w:val="19"/>
          <w:szCs w:val="19"/>
        </w:rPr>
        <w:t>previous trainee</w:t>
      </w:r>
    </w:p>
    <w:p w14:paraId="17BEA31A" w14:textId="77777777" w:rsidR="007D0B7A" w:rsidRPr="00697A62" w:rsidRDefault="00B67088" w:rsidP="00162BF3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 person </w:t>
      </w:r>
      <w:r w:rsidR="007D0B7A" w:rsidRPr="00697A62">
        <w:rPr>
          <w:rFonts w:ascii="Arial" w:hAnsi="Arial" w:cs="Arial"/>
          <w:sz w:val="19"/>
          <w:szCs w:val="19"/>
        </w:rPr>
        <w:t>involved in a dispute</w:t>
      </w:r>
      <w:r>
        <w:rPr>
          <w:rFonts w:ascii="Arial" w:hAnsi="Arial" w:cs="Arial"/>
          <w:sz w:val="19"/>
          <w:szCs w:val="19"/>
        </w:rPr>
        <w:t xml:space="preserve"> </w:t>
      </w:r>
    </w:p>
    <w:p w14:paraId="0783D5C5" w14:textId="77777777" w:rsidR="007D0B7A" w:rsidRPr="00B67088" w:rsidRDefault="00B67088" w:rsidP="00B67088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 person involved in a partnership</w:t>
      </w:r>
    </w:p>
    <w:p w14:paraId="67AC9851" w14:textId="77777777" w:rsidR="007D0B7A" w:rsidRPr="00697A62" w:rsidRDefault="007D0B7A" w:rsidP="008637B3">
      <w:pPr>
        <w:spacing w:before="240"/>
        <w:rPr>
          <w:rFonts w:ascii="Arial" w:hAnsi="Arial" w:cs="Arial"/>
          <w:b/>
          <w:sz w:val="19"/>
          <w:szCs w:val="19"/>
        </w:rPr>
      </w:pPr>
      <w:r w:rsidRPr="00697A62">
        <w:rPr>
          <w:rFonts w:ascii="Arial" w:hAnsi="Arial" w:cs="Arial"/>
          <w:b/>
          <w:sz w:val="19"/>
          <w:szCs w:val="19"/>
        </w:rPr>
        <w:t>3.</w:t>
      </w:r>
      <w:r w:rsidRPr="00697A62">
        <w:rPr>
          <w:rFonts w:ascii="Arial" w:eastAsia="Calibri" w:hAnsi="Arial" w:cs="Arial"/>
          <w:b/>
          <w:sz w:val="19"/>
          <w:szCs w:val="19"/>
        </w:rPr>
        <w:t xml:space="preserve">  </w:t>
      </w:r>
      <w:r w:rsidRPr="00697A62">
        <w:rPr>
          <w:rFonts w:ascii="Arial" w:hAnsi="Arial" w:cs="Arial"/>
          <w:b/>
          <w:sz w:val="19"/>
          <w:szCs w:val="19"/>
        </w:rPr>
        <w:t>Independence</w:t>
      </w:r>
      <w:r w:rsidRPr="00697A62">
        <w:rPr>
          <w:rFonts w:ascii="Arial" w:eastAsia="Calibri" w:hAnsi="Arial" w:cs="Arial"/>
          <w:b/>
          <w:sz w:val="19"/>
          <w:szCs w:val="19"/>
        </w:rPr>
        <w:t xml:space="preserve"> </w:t>
      </w:r>
      <w:r w:rsidRPr="00697A62">
        <w:rPr>
          <w:rFonts w:ascii="Arial" w:hAnsi="Arial" w:cs="Arial"/>
          <w:b/>
          <w:sz w:val="19"/>
          <w:szCs w:val="19"/>
        </w:rPr>
        <w:t>of</w:t>
      </w:r>
      <w:r w:rsidRPr="00697A62">
        <w:rPr>
          <w:rFonts w:ascii="Arial" w:eastAsia="Calibri" w:hAnsi="Arial" w:cs="Arial"/>
          <w:b/>
          <w:sz w:val="19"/>
          <w:szCs w:val="19"/>
        </w:rPr>
        <w:t xml:space="preserve"> </w:t>
      </w:r>
      <w:r w:rsidRPr="00697A62">
        <w:rPr>
          <w:rFonts w:ascii="Arial" w:hAnsi="Arial" w:cs="Arial"/>
          <w:b/>
          <w:sz w:val="19"/>
          <w:szCs w:val="19"/>
        </w:rPr>
        <w:t>Assessment</w:t>
      </w:r>
    </w:p>
    <w:p w14:paraId="635C4CA4" w14:textId="77777777" w:rsidR="007D0B7A" w:rsidRPr="00697A62" w:rsidRDefault="00B67088">
      <w:pPr>
        <w:pStyle w:val="Heading2nospacing"/>
        <w:spacing w:before="60"/>
        <w:rPr>
          <w:rFonts w:ascii="Arial" w:hAnsi="Arial" w:cs="Arial"/>
          <w:sz w:val="19"/>
          <w:szCs w:val="19"/>
        </w:rPr>
      </w:pPr>
      <w:r w:rsidRPr="00B67088">
        <w:rPr>
          <w:rFonts w:ascii="Arial" w:hAnsi="Arial" w:cs="Arial"/>
          <w:b w:val="0"/>
          <w:kern w:val="0"/>
          <w:sz w:val="19"/>
          <w:szCs w:val="19"/>
        </w:rPr>
        <w:t>To prevent bias or the perception of bias in the external review, the candidate may not communicate with the external examiner before the defence. Likewise, no one external to G+PS may discuss the dissertation, research, or candidate with the external reviewer at any time before the defence. The research supervisor and/or program may communicate about travel arrangements as applicable</w:t>
      </w:r>
      <w:r>
        <w:rPr>
          <w:rFonts w:ascii="Arial" w:hAnsi="Arial" w:cs="Arial"/>
          <w:b w:val="0"/>
          <w:kern w:val="0"/>
          <w:sz w:val="19"/>
          <w:szCs w:val="19"/>
        </w:rPr>
        <w:t xml:space="preserve">. </w:t>
      </w:r>
      <w:r w:rsidR="007D0B7A" w:rsidRPr="00697A62">
        <w:rPr>
          <w:rFonts w:ascii="Arial" w:hAnsi="Arial" w:cs="Arial"/>
          <w:sz w:val="19"/>
          <w:szCs w:val="19"/>
        </w:rPr>
        <w:t>NOTE: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The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1A3470" w:rsidRPr="00697A62">
        <w:rPr>
          <w:rFonts w:ascii="Arial" w:eastAsia="Calibri" w:hAnsi="Arial" w:cs="Arial"/>
          <w:sz w:val="19"/>
          <w:szCs w:val="19"/>
        </w:rPr>
        <w:t>C</w:t>
      </w:r>
      <w:r w:rsidR="007D0B7A" w:rsidRPr="00697A62">
        <w:rPr>
          <w:rFonts w:ascii="Arial" w:hAnsi="Arial" w:cs="Arial"/>
          <w:sz w:val="19"/>
          <w:szCs w:val="19"/>
        </w:rPr>
        <w:t>andidate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should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not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know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the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identity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of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the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1A3470" w:rsidRPr="00697A62">
        <w:rPr>
          <w:rFonts w:ascii="Arial" w:eastAsia="Calibri" w:hAnsi="Arial" w:cs="Arial"/>
          <w:sz w:val="19"/>
          <w:szCs w:val="19"/>
        </w:rPr>
        <w:t>E</w:t>
      </w:r>
      <w:r w:rsidR="007D0B7A" w:rsidRPr="00697A62">
        <w:rPr>
          <w:rFonts w:ascii="Arial" w:hAnsi="Arial" w:cs="Arial"/>
          <w:sz w:val="19"/>
          <w:szCs w:val="19"/>
        </w:rPr>
        <w:t>xternal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1A3470" w:rsidRPr="00697A62">
        <w:rPr>
          <w:rFonts w:ascii="Arial" w:eastAsia="Calibri" w:hAnsi="Arial" w:cs="Arial"/>
          <w:sz w:val="19"/>
          <w:szCs w:val="19"/>
        </w:rPr>
        <w:t>E</w:t>
      </w:r>
      <w:r w:rsidR="007D0B7A" w:rsidRPr="00697A62">
        <w:rPr>
          <w:rFonts w:ascii="Arial" w:hAnsi="Arial" w:cs="Arial"/>
          <w:sz w:val="19"/>
          <w:szCs w:val="19"/>
        </w:rPr>
        <w:t>xaminer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until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after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the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dissertation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has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been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submitted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to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4E558F">
        <w:rPr>
          <w:rFonts w:ascii="Arial" w:hAnsi="Arial" w:cs="Arial"/>
          <w:sz w:val="19"/>
          <w:szCs w:val="19"/>
        </w:rPr>
        <w:t>G+PS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and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D55BD8">
        <w:rPr>
          <w:rFonts w:ascii="Arial" w:hAnsi="Arial" w:cs="Arial"/>
          <w:sz w:val="19"/>
          <w:szCs w:val="19"/>
        </w:rPr>
        <w:t>transmitted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for</w:t>
      </w:r>
      <w:r w:rsidR="007D0B7A" w:rsidRPr="00697A62">
        <w:rPr>
          <w:rFonts w:ascii="Arial" w:eastAsia="Calibri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examination.</w:t>
      </w:r>
    </w:p>
    <w:p w14:paraId="66F51B06" w14:textId="77777777" w:rsidR="007D0B7A" w:rsidRPr="00697A62" w:rsidRDefault="007D0B7A" w:rsidP="008637B3">
      <w:pPr>
        <w:pStyle w:val="Heading2nospacing"/>
        <w:tabs>
          <w:tab w:val="left" w:pos="720"/>
        </w:tabs>
        <w:spacing w:before="240"/>
        <w:rPr>
          <w:rFonts w:ascii="Arial" w:hAnsi="Arial" w:cs="Arial"/>
          <w:sz w:val="19"/>
          <w:szCs w:val="19"/>
        </w:rPr>
      </w:pPr>
      <w:r w:rsidRPr="00697A62">
        <w:rPr>
          <w:rFonts w:ascii="Arial" w:hAnsi="Arial" w:cs="Arial"/>
          <w:sz w:val="19"/>
          <w:szCs w:val="19"/>
        </w:rPr>
        <w:t>4.</w:t>
      </w:r>
      <w:r w:rsidRPr="00697A62">
        <w:rPr>
          <w:rFonts w:ascii="Arial" w:eastAsia="Calibri" w:hAnsi="Arial" w:cs="Arial"/>
          <w:sz w:val="19"/>
          <w:szCs w:val="19"/>
        </w:rPr>
        <w:t xml:space="preserve">   </w:t>
      </w:r>
      <w:r w:rsidRPr="00697A62">
        <w:rPr>
          <w:rFonts w:ascii="Arial" w:hAnsi="Arial" w:cs="Arial"/>
          <w:sz w:val="19"/>
          <w:szCs w:val="19"/>
        </w:rPr>
        <w:t>Participation</w:t>
      </w:r>
      <w:r w:rsidRPr="00697A62">
        <w:rPr>
          <w:rFonts w:ascii="Arial" w:eastAsia="Calibri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in</w:t>
      </w:r>
      <w:r w:rsidRPr="00697A62">
        <w:rPr>
          <w:rFonts w:ascii="Arial" w:eastAsia="Calibri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the</w:t>
      </w:r>
      <w:r w:rsidRPr="00697A62">
        <w:rPr>
          <w:rFonts w:ascii="Arial" w:eastAsia="Calibri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Final</w:t>
      </w:r>
      <w:r w:rsidRPr="00697A62">
        <w:rPr>
          <w:rFonts w:ascii="Arial" w:eastAsia="Calibri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Doctoral</w:t>
      </w:r>
      <w:r w:rsidRPr="00697A62">
        <w:rPr>
          <w:rFonts w:ascii="Arial" w:eastAsia="Calibri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Oral</w:t>
      </w:r>
      <w:r w:rsidRPr="00697A62">
        <w:rPr>
          <w:rFonts w:ascii="Arial" w:eastAsia="Calibri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Defence</w:t>
      </w:r>
    </w:p>
    <w:p w14:paraId="641AA126" w14:textId="77777777" w:rsidR="007D0B7A" w:rsidRPr="00697A62" w:rsidRDefault="004E558F">
      <w:pPr>
        <w:spacing w:after="60"/>
        <w:rPr>
          <w:rFonts w:ascii="Arial" w:hAnsi="Arial" w:cs="Arial"/>
          <w:sz w:val="19"/>
          <w:szCs w:val="19"/>
        </w:rPr>
      </w:pPr>
      <w:r>
        <w:rPr>
          <w:rFonts w:ascii="Arial" w:eastAsia="Cambria" w:hAnsi="Arial" w:cs="Arial"/>
          <w:sz w:val="19"/>
          <w:szCs w:val="19"/>
        </w:rPr>
        <w:t>G+PS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encourages, but does not require, </w:t>
      </w:r>
      <w:r w:rsidR="007D0B7A" w:rsidRPr="00697A62">
        <w:rPr>
          <w:rFonts w:ascii="Arial" w:hAnsi="Arial" w:cs="Arial"/>
          <w:sz w:val="19"/>
          <w:szCs w:val="19"/>
        </w:rPr>
        <w:t>the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FB666A" w:rsidRPr="00697A62">
        <w:rPr>
          <w:rFonts w:ascii="Arial" w:hAnsi="Arial" w:cs="Arial"/>
          <w:sz w:val="19"/>
          <w:szCs w:val="19"/>
        </w:rPr>
        <w:t>E</w:t>
      </w:r>
      <w:r w:rsidR="007D0B7A" w:rsidRPr="00697A62">
        <w:rPr>
          <w:rFonts w:ascii="Arial" w:hAnsi="Arial" w:cs="Arial"/>
          <w:sz w:val="19"/>
          <w:szCs w:val="19"/>
        </w:rPr>
        <w:t>xternal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FB666A" w:rsidRPr="00697A62">
        <w:rPr>
          <w:rFonts w:ascii="Arial" w:eastAsia="Cambria" w:hAnsi="Arial" w:cs="Arial"/>
          <w:sz w:val="19"/>
          <w:szCs w:val="19"/>
        </w:rPr>
        <w:t>E</w:t>
      </w:r>
      <w:r w:rsidR="007D0B7A" w:rsidRPr="00697A62">
        <w:rPr>
          <w:rFonts w:ascii="Arial" w:hAnsi="Arial" w:cs="Arial"/>
          <w:sz w:val="19"/>
          <w:szCs w:val="19"/>
        </w:rPr>
        <w:t>xaminer</w:t>
      </w:r>
      <w:r w:rsidR="001A3470" w:rsidRPr="00697A62">
        <w:rPr>
          <w:rFonts w:ascii="Arial" w:hAnsi="Arial" w:cs="Arial"/>
          <w:sz w:val="19"/>
          <w:szCs w:val="19"/>
        </w:rPr>
        <w:t>’s participation in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the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1A3470" w:rsidRPr="00697A62">
        <w:rPr>
          <w:rFonts w:ascii="Arial" w:eastAsia="Cambria" w:hAnsi="Arial" w:cs="Arial"/>
          <w:sz w:val="19"/>
          <w:szCs w:val="19"/>
        </w:rPr>
        <w:t xml:space="preserve">oral </w:t>
      </w:r>
      <w:r w:rsidR="007D0B7A" w:rsidRPr="00697A62">
        <w:rPr>
          <w:rFonts w:ascii="Arial" w:hAnsi="Arial" w:cs="Arial"/>
          <w:sz w:val="19"/>
          <w:szCs w:val="19"/>
        </w:rPr>
        <w:t>defence.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1A3470" w:rsidRPr="00697A62">
        <w:rPr>
          <w:rFonts w:ascii="Arial" w:eastAsia="Cambria" w:hAnsi="Arial" w:cs="Arial"/>
          <w:sz w:val="19"/>
          <w:szCs w:val="19"/>
        </w:rPr>
        <w:t>The Research Supervisor will be invited to extend an invitation</w:t>
      </w:r>
      <w:r w:rsidR="005476F0">
        <w:rPr>
          <w:rFonts w:ascii="Arial" w:eastAsia="Cambria" w:hAnsi="Arial" w:cs="Arial"/>
          <w:sz w:val="19"/>
          <w:szCs w:val="19"/>
        </w:rPr>
        <w:t xml:space="preserve"> to the nominee</w:t>
      </w:r>
      <w:r w:rsidR="001A3470" w:rsidRPr="00697A62">
        <w:rPr>
          <w:rFonts w:ascii="Arial" w:eastAsia="Cambria" w:hAnsi="Arial" w:cs="Arial"/>
          <w:sz w:val="19"/>
          <w:szCs w:val="19"/>
        </w:rPr>
        <w:t xml:space="preserve"> to attend the defence (in person or remotely) once G+PS has invited the nominee to serve in the role of External Examiner. </w:t>
      </w:r>
      <w:r w:rsidR="007D0B7A" w:rsidRPr="00697A62">
        <w:rPr>
          <w:rFonts w:ascii="Arial" w:hAnsi="Arial" w:cs="Arial"/>
          <w:sz w:val="19"/>
          <w:szCs w:val="19"/>
        </w:rPr>
        <w:t>Partial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reimbursement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for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transportation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expenses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7D0B7A" w:rsidRPr="00697A62">
        <w:rPr>
          <w:rFonts w:ascii="Arial" w:hAnsi="Arial" w:cs="Arial"/>
          <w:sz w:val="19"/>
          <w:szCs w:val="19"/>
        </w:rPr>
        <w:t>is</w:t>
      </w:r>
      <w:r w:rsidR="007D0B7A"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5D0FFD">
        <w:rPr>
          <w:rFonts w:ascii="Arial" w:hAnsi="Arial" w:cs="Arial"/>
          <w:sz w:val="19"/>
          <w:szCs w:val="19"/>
        </w:rPr>
        <w:t xml:space="preserve">available; please refer to the </w:t>
      </w:r>
      <w:hyperlink r:id="rId9" w:history="1">
        <w:r w:rsidR="00CC0721">
          <w:rPr>
            <w:rStyle w:val="Hyperlink"/>
            <w:rFonts w:ascii="Arial" w:hAnsi="Arial" w:cs="Arial"/>
            <w:sz w:val="19"/>
            <w:szCs w:val="19"/>
          </w:rPr>
          <w:t>Doctoral Examiner Travel Fund</w:t>
        </w:r>
      </w:hyperlink>
      <w:r w:rsidR="005D0FFD">
        <w:rPr>
          <w:rFonts w:ascii="Arial" w:hAnsi="Arial" w:cs="Arial"/>
          <w:sz w:val="19"/>
          <w:szCs w:val="19"/>
        </w:rPr>
        <w:t xml:space="preserve"> for details.</w:t>
      </w:r>
    </w:p>
    <w:p w14:paraId="6CA52530" w14:textId="77777777" w:rsidR="008637B3" w:rsidRPr="00697A62" w:rsidRDefault="007D0B7A">
      <w:pPr>
        <w:spacing w:before="120"/>
        <w:rPr>
          <w:rFonts w:ascii="Arial" w:hAnsi="Arial" w:cs="Arial"/>
          <w:sz w:val="19"/>
          <w:szCs w:val="19"/>
        </w:rPr>
      </w:pPr>
      <w:r w:rsidRPr="00697A62">
        <w:rPr>
          <w:rFonts w:ascii="Arial" w:eastAsia="Cambria" w:hAnsi="Arial" w:cs="Arial"/>
          <w:sz w:val="19"/>
          <w:szCs w:val="19"/>
        </w:rPr>
        <w:t xml:space="preserve">The </w:t>
      </w:r>
      <w:r w:rsidR="001A3470" w:rsidRPr="00697A62">
        <w:rPr>
          <w:rFonts w:ascii="Arial" w:eastAsia="Cambria" w:hAnsi="Arial" w:cs="Arial"/>
          <w:sz w:val="19"/>
          <w:szCs w:val="19"/>
        </w:rPr>
        <w:t>Candidate</w:t>
      </w:r>
      <w:r w:rsidRPr="00697A62">
        <w:rPr>
          <w:rFonts w:ascii="Arial" w:eastAsia="Cambria" w:hAnsi="Arial" w:cs="Arial"/>
          <w:sz w:val="19"/>
          <w:szCs w:val="19"/>
        </w:rPr>
        <w:t xml:space="preserve">'s </w:t>
      </w:r>
      <w:r w:rsidR="001A3470" w:rsidRPr="00697A62">
        <w:rPr>
          <w:rFonts w:ascii="Arial" w:eastAsia="Cambria" w:hAnsi="Arial" w:cs="Arial"/>
          <w:sz w:val="19"/>
          <w:szCs w:val="19"/>
        </w:rPr>
        <w:t>G</w:t>
      </w:r>
      <w:r w:rsidRPr="00697A62">
        <w:rPr>
          <w:rFonts w:ascii="Arial" w:hAnsi="Arial" w:cs="Arial"/>
          <w:sz w:val="19"/>
          <w:szCs w:val="19"/>
        </w:rPr>
        <w:t>raduate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1A3470" w:rsidRPr="00697A62">
        <w:rPr>
          <w:rFonts w:ascii="Arial" w:eastAsia="Cambria" w:hAnsi="Arial" w:cs="Arial"/>
          <w:sz w:val="19"/>
          <w:szCs w:val="19"/>
        </w:rPr>
        <w:t>P</w:t>
      </w:r>
      <w:r w:rsidRPr="00697A62">
        <w:rPr>
          <w:rFonts w:ascii="Arial" w:hAnsi="Arial" w:cs="Arial"/>
          <w:sz w:val="19"/>
          <w:szCs w:val="19"/>
        </w:rPr>
        <w:t>rogram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is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responsible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for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making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any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necessary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DD7760" w:rsidRPr="00697A62">
        <w:rPr>
          <w:rFonts w:ascii="Arial" w:eastAsia="Cambria" w:hAnsi="Arial" w:cs="Arial"/>
          <w:sz w:val="19"/>
          <w:szCs w:val="19"/>
        </w:rPr>
        <w:t xml:space="preserve">travel </w:t>
      </w:r>
      <w:r w:rsidRPr="00697A62">
        <w:rPr>
          <w:rFonts w:ascii="Arial" w:hAnsi="Arial" w:cs="Arial"/>
          <w:sz w:val="19"/>
          <w:szCs w:val="19"/>
        </w:rPr>
        <w:t>arrangements,</w:t>
      </w:r>
      <w:r w:rsidRPr="00697A62">
        <w:rPr>
          <w:rFonts w:ascii="Arial" w:eastAsia="Cambria" w:hAnsi="Arial" w:cs="Arial"/>
          <w:sz w:val="19"/>
          <w:szCs w:val="19"/>
        </w:rPr>
        <w:t xml:space="preserve"> reimbursing the visiting </w:t>
      </w:r>
      <w:r w:rsidR="00D55BD8">
        <w:rPr>
          <w:rFonts w:ascii="Arial" w:eastAsia="Cambria" w:hAnsi="Arial" w:cs="Arial"/>
          <w:sz w:val="19"/>
          <w:szCs w:val="19"/>
        </w:rPr>
        <w:t>External E</w:t>
      </w:r>
      <w:r w:rsidRPr="00697A62">
        <w:rPr>
          <w:rFonts w:ascii="Arial" w:eastAsia="Cambria" w:hAnsi="Arial" w:cs="Arial"/>
          <w:sz w:val="19"/>
          <w:szCs w:val="19"/>
        </w:rPr>
        <w:t xml:space="preserve">xaminer according to mutually-understood expectations, </w:t>
      </w:r>
      <w:r w:rsidRPr="00697A62">
        <w:rPr>
          <w:rFonts w:ascii="Arial" w:hAnsi="Arial" w:cs="Arial"/>
          <w:sz w:val="19"/>
          <w:szCs w:val="19"/>
        </w:rPr>
        <w:t>and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requesting</w:t>
      </w:r>
      <w:r w:rsidRPr="00697A62">
        <w:rPr>
          <w:rFonts w:ascii="Arial" w:eastAsia="Cambria" w:hAnsi="Arial" w:cs="Arial"/>
          <w:sz w:val="19"/>
          <w:szCs w:val="19"/>
        </w:rPr>
        <w:t xml:space="preserve"> partial compensation for </w:t>
      </w:r>
      <w:r w:rsidRPr="00697A62">
        <w:rPr>
          <w:rFonts w:ascii="Arial" w:hAnsi="Arial" w:cs="Arial"/>
          <w:sz w:val="19"/>
          <w:szCs w:val="19"/>
        </w:rPr>
        <w:t>eligible</w:t>
      </w:r>
      <w:r w:rsidRPr="00697A62">
        <w:rPr>
          <w:rFonts w:ascii="Arial" w:eastAsia="Cambria" w:hAnsi="Arial" w:cs="Arial"/>
          <w:sz w:val="19"/>
          <w:szCs w:val="19"/>
        </w:rPr>
        <w:t xml:space="preserve"> expenses </w:t>
      </w:r>
      <w:r w:rsidRPr="00697A62">
        <w:rPr>
          <w:rFonts w:ascii="Arial" w:hAnsi="Arial" w:cs="Arial"/>
          <w:sz w:val="19"/>
          <w:szCs w:val="19"/>
        </w:rPr>
        <w:t>from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the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External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Examiner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Transport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Fund.</w:t>
      </w:r>
      <w:r w:rsidRPr="00697A62">
        <w:rPr>
          <w:rFonts w:ascii="Arial" w:eastAsia="Cambria" w:hAnsi="Arial" w:cs="Arial"/>
          <w:sz w:val="19"/>
          <w:szCs w:val="19"/>
        </w:rPr>
        <w:t xml:space="preserve">  </w:t>
      </w:r>
      <w:r w:rsidRPr="00697A62">
        <w:rPr>
          <w:rFonts w:ascii="Arial" w:hAnsi="Arial" w:cs="Arial"/>
          <w:sz w:val="19"/>
          <w:szCs w:val="19"/>
        </w:rPr>
        <w:t>Please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carefully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review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the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details</w:t>
      </w:r>
      <w:r w:rsidRPr="00697A62">
        <w:rPr>
          <w:rFonts w:ascii="Arial" w:eastAsia="Cambria" w:hAnsi="Arial" w:cs="Arial"/>
          <w:sz w:val="19"/>
          <w:szCs w:val="19"/>
        </w:rPr>
        <w:t xml:space="preserve"> cited above </w:t>
      </w:r>
      <w:r w:rsidRPr="00697A62">
        <w:rPr>
          <w:rFonts w:ascii="Arial" w:hAnsi="Arial" w:cs="Arial"/>
          <w:sz w:val="19"/>
          <w:szCs w:val="19"/>
        </w:rPr>
        <w:t>before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="00FB666A" w:rsidRPr="00697A62">
        <w:rPr>
          <w:rFonts w:ascii="Arial" w:hAnsi="Arial" w:cs="Arial"/>
          <w:sz w:val="19"/>
          <w:szCs w:val="19"/>
        </w:rPr>
        <w:t>extending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an</w:t>
      </w:r>
      <w:r w:rsidRPr="00697A62">
        <w:rPr>
          <w:rFonts w:ascii="Arial" w:eastAsia="Cambria" w:hAnsi="Arial" w:cs="Arial"/>
          <w:sz w:val="19"/>
          <w:szCs w:val="19"/>
        </w:rPr>
        <w:t xml:space="preserve"> </w:t>
      </w:r>
      <w:r w:rsidRPr="00697A62">
        <w:rPr>
          <w:rFonts w:ascii="Arial" w:hAnsi="Arial" w:cs="Arial"/>
          <w:sz w:val="19"/>
          <w:szCs w:val="19"/>
        </w:rPr>
        <w:t>invitation.</w:t>
      </w:r>
    </w:p>
    <w:p w14:paraId="1690A258" w14:textId="77777777" w:rsidR="008637B3" w:rsidRDefault="008637B3" w:rsidP="00746672">
      <w:pPr>
        <w:spacing w:before="120"/>
        <w:jc w:val="center"/>
        <w:rPr>
          <w:rFonts w:ascii="Arial" w:hAnsi="Arial" w:cs="Arial"/>
          <w:b/>
          <w:caps/>
          <w:spacing w:val="6"/>
          <w:sz w:val="28"/>
          <w:szCs w:val="28"/>
        </w:rPr>
      </w:pPr>
      <w:r>
        <w:rPr>
          <w:sz w:val="20"/>
          <w:szCs w:val="20"/>
        </w:rPr>
        <w:br w:type="page"/>
      </w:r>
      <w:r w:rsidR="00746672" w:rsidRPr="00746672">
        <w:rPr>
          <w:rFonts w:ascii="Arial" w:hAnsi="Arial" w:cs="Arial"/>
          <w:b/>
          <w:caps/>
          <w:spacing w:val="6"/>
          <w:sz w:val="28"/>
          <w:szCs w:val="28"/>
        </w:rPr>
        <w:lastRenderedPageBreak/>
        <w:t>NominationS FOR EXTERNAL EXAMINER (DOCTORAL DISSERTATION)</w:t>
      </w:r>
    </w:p>
    <w:p w14:paraId="45B0BFD8" w14:textId="77777777" w:rsidR="00746672" w:rsidRPr="00FF4B8B" w:rsidRDefault="00746672" w:rsidP="00746672">
      <w:pPr>
        <w:spacing w:before="120"/>
        <w:jc w:val="center"/>
        <w:rPr>
          <w:sz w:val="12"/>
          <w:szCs w:val="12"/>
        </w:rPr>
      </w:pPr>
    </w:p>
    <w:tbl>
      <w:tblPr>
        <w:tblW w:w="114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0"/>
        <w:gridCol w:w="270"/>
        <w:gridCol w:w="90"/>
        <w:gridCol w:w="90"/>
        <w:gridCol w:w="270"/>
        <w:gridCol w:w="270"/>
        <w:gridCol w:w="180"/>
        <w:gridCol w:w="4500"/>
        <w:gridCol w:w="180"/>
        <w:gridCol w:w="630"/>
        <w:gridCol w:w="90"/>
        <w:gridCol w:w="90"/>
        <w:gridCol w:w="180"/>
        <w:gridCol w:w="180"/>
        <w:gridCol w:w="360"/>
        <w:gridCol w:w="2610"/>
        <w:gridCol w:w="450"/>
        <w:gridCol w:w="180"/>
      </w:tblGrid>
      <w:tr w:rsidR="006F232F" w14:paraId="0D32C294" w14:textId="77777777" w:rsidTr="006F232F">
        <w:trPr>
          <w:trHeight w:val="288"/>
        </w:trPr>
        <w:tc>
          <w:tcPr>
            <w:tcW w:w="6660" w:type="dxa"/>
            <w:gridSpan w:val="9"/>
            <w:shd w:val="clear" w:color="auto" w:fill="auto"/>
            <w:vAlign w:val="center"/>
          </w:tcPr>
          <w:p w14:paraId="28BC8BF3" w14:textId="77777777" w:rsidR="006F232F" w:rsidRPr="00746672" w:rsidRDefault="006F232F" w:rsidP="007344E9">
            <w:pPr>
              <w:snapToGrid w:val="0"/>
              <w:ind w:righ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eading3characterformatting"/>
                <w:rFonts w:ascii="Arial" w:hAnsi="Arial" w:cs="Arial"/>
                <w:sz w:val="20"/>
                <w:szCs w:val="20"/>
              </w:rPr>
              <w:t>Student Information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14:paraId="6451B1E2" w14:textId="77777777" w:rsidR="006F232F" w:rsidRPr="00746672" w:rsidRDefault="006F232F" w:rsidP="007344E9">
            <w:pPr>
              <w:snapToGrid w:val="0"/>
              <w:ind w:right="-18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2D220551" w14:textId="77777777" w:rsidR="006F232F" w:rsidRPr="00746672" w:rsidRDefault="006F232F" w:rsidP="007344E9">
            <w:pPr>
              <w:snapToGrid w:val="0"/>
              <w:ind w:right="-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7B3" w14:paraId="2B0C7E72" w14:textId="77777777" w:rsidTr="00697A62">
        <w:trPr>
          <w:gridAfter w:val="2"/>
          <w:wAfter w:w="630" w:type="dxa"/>
          <w:trHeight w:val="288"/>
        </w:trPr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F6C8C" w14:textId="77777777" w:rsidR="008637B3" w:rsidRPr="00746672" w:rsidRDefault="006F232F" w:rsidP="007344E9">
            <w:pPr>
              <w:snapToGrid w:val="0"/>
              <w:ind w:right="-54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 xml:space="preserve">Full </w:t>
            </w:r>
            <w:r w:rsidR="00746672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Name</w:t>
            </w:r>
            <w:r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2D52" w14:textId="77777777" w:rsidR="008637B3" w:rsidRPr="00746672" w:rsidRDefault="008637B3" w:rsidP="007344E9">
            <w:pPr>
              <w:snapToGrid w:val="0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B835E" w14:textId="77777777" w:rsidR="008637B3" w:rsidRPr="00746672" w:rsidRDefault="008637B3" w:rsidP="007344E9">
            <w:pPr>
              <w:snapToGrid w:val="0"/>
              <w:ind w:right="-18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 w:rsidRPr="00746672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Student</w:t>
            </w:r>
            <w:r w:rsidRPr="00746672">
              <w:rPr>
                <w:rStyle w:val="Heading3characterformatting"/>
                <w:rFonts w:ascii="Arial" w:eastAsia="Cambria" w:hAnsi="Arial" w:cs="Arial"/>
                <w:b w:val="0"/>
                <w:sz w:val="20"/>
                <w:szCs w:val="20"/>
              </w:rPr>
              <w:t xml:space="preserve"> </w:t>
            </w:r>
            <w:r w:rsidR="006F232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Number: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B286" w14:textId="77777777" w:rsidR="008637B3" w:rsidRPr="00746672" w:rsidRDefault="008637B3" w:rsidP="00697A62">
            <w:pPr>
              <w:snapToGrid w:val="0"/>
              <w:ind w:right="-540"/>
              <w:rPr>
                <w:rFonts w:ascii="Arial" w:hAnsi="Arial" w:cs="Arial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37B3" w14:paraId="7C69E0C4" w14:textId="77777777" w:rsidTr="00697A62">
        <w:trPr>
          <w:gridAfter w:val="2"/>
          <w:wAfter w:w="630" w:type="dxa"/>
          <w:trHeight w:val="2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BA4FF" w14:textId="77777777" w:rsidR="008637B3" w:rsidRPr="00746672" w:rsidRDefault="008637B3" w:rsidP="00982FE0">
            <w:pPr>
              <w:snapToGrid w:val="0"/>
              <w:ind w:right="-54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 w:rsidRPr="00746672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Email</w:t>
            </w:r>
            <w:r w:rsidR="006F232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8C59" w14:textId="77777777" w:rsidR="008637B3" w:rsidRPr="00746672" w:rsidRDefault="008637B3" w:rsidP="007344E9">
            <w:pPr>
              <w:snapToGrid w:val="0"/>
              <w:ind w:right="-540"/>
              <w:rPr>
                <w:rFonts w:ascii="Arial" w:hAnsi="Arial" w:cs="Arial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617A2" w14:textId="77777777" w:rsidR="008637B3" w:rsidRPr="00746672" w:rsidRDefault="008637B3" w:rsidP="007344E9">
            <w:pPr>
              <w:snapToGrid w:val="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 w:rsidRPr="00746672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Phone</w:t>
            </w:r>
            <w:r w:rsidR="006F232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591DF" w14:textId="77777777" w:rsidR="008637B3" w:rsidRPr="00746672" w:rsidRDefault="008637B3" w:rsidP="00697A62">
            <w:pPr>
              <w:snapToGrid w:val="0"/>
              <w:ind w:right="-540"/>
              <w:rPr>
                <w:rFonts w:ascii="Arial" w:hAnsi="Arial" w:cs="Arial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37B3" w14:paraId="20BDFD90" w14:textId="77777777" w:rsidTr="00697A62">
        <w:trPr>
          <w:gridAfter w:val="2"/>
          <w:wAfter w:w="630" w:type="dxa"/>
          <w:trHeight w:val="291"/>
        </w:trPr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0A75B" w14:textId="77777777" w:rsidR="008637B3" w:rsidRPr="00746672" w:rsidRDefault="008637B3" w:rsidP="007344E9">
            <w:pPr>
              <w:snapToGrid w:val="0"/>
              <w:ind w:right="-54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 w:rsidRPr="00746672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Graduate</w:t>
            </w:r>
            <w:r w:rsidRPr="00746672">
              <w:rPr>
                <w:rStyle w:val="Heading3characterformatting"/>
                <w:rFonts w:ascii="Arial" w:eastAsia="Cambria" w:hAnsi="Arial" w:cs="Arial"/>
                <w:b w:val="0"/>
                <w:sz w:val="20"/>
                <w:szCs w:val="20"/>
              </w:rPr>
              <w:t xml:space="preserve"> </w:t>
            </w:r>
            <w:r w:rsidRPr="00746672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Program</w:t>
            </w:r>
            <w:r w:rsidR="006F232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1141E" w14:textId="77777777" w:rsidR="008637B3" w:rsidRPr="00746672" w:rsidRDefault="008637B3" w:rsidP="007344E9">
            <w:pPr>
              <w:snapToGrid w:val="0"/>
              <w:ind w:right="-540"/>
              <w:rPr>
                <w:rFonts w:ascii="Arial" w:hAnsi="Arial" w:cs="Arial"/>
                <w:noProof/>
                <w:sz w:val="20"/>
                <w:szCs w:val="20"/>
              </w:rPr>
            </w:pPr>
            <w:r w:rsidRPr="0074667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D965F" w14:textId="77777777" w:rsidR="008637B3" w:rsidRPr="00746672" w:rsidRDefault="008637B3" w:rsidP="007344E9">
            <w:pPr>
              <w:snapToGrid w:val="0"/>
              <w:ind w:right="-18"/>
              <w:rPr>
                <w:rStyle w:val="Heading3characterformatting"/>
                <w:rFonts w:ascii="Arial" w:eastAsia="Cambria" w:hAnsi="Arial" w:cs="Arial"/>
                <w:b w:val="0"/>
                <w:sz w:val="20"/>
                <w:szCs w:val="20"/>
              </w:rPr>
            </w:pPr>
            <w:r w:rsidRPr="00746672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Degree</w:t>
            </w:r>
            <w:r w:rsidR="006F232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  <w:r w:rsidRPr="00746672">
              <w:rPr>
                <w:rStyle w:val="Heading3characterformatting"/>
                <w:rFonts w:ascii="Arial" w:eastAsia="Cambria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E7B53" w14:textId="77777777" w:rsidR="008637B3" w:rsidRPr="00746672" w:rsidRDefault="008637B3" w:rsidP="005D0FFD">
            <w:pPr>
              <w:snapToGrid w:val="0"/>
              <w:ind w:right="-54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 w:rsidRPr="00746672">
              <w:rPr>
                <w:rFonts w:ascii="Arial" w:eastAsia="Cambria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ambria" w:hAnsi="Arial" w:cs="Arial"/>
                  <w:sz w:val="20"/>
                  <w:szCs w:val="20"/>
                </w:rPr>
                <w:id w:val="-99671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FF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46672">
              <w:rPr>
                <w:rStyle w:val="Heading3characterformatting"/>
                <w:rFonts w:ascii="Arial" w:eastAsia="Cambria" w:hAnsi="Arial" w:cs="Arial"/>
                <w:b w:val="0"/>
                <w:sz w:val="20"/>
                <w:szCs w:val="20"/>
              </w:rPr>
              <w:t xml:space="preserve">  </w:t>
            </w:r>
            <w:r w:rsidRPr="00746672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PhD</w:t>
            </w:r>
            <w:r w:rsidRPr="00746672">
              <w:rPr>
                <w:rStyle w:val="Heading3characterformatting"/>
                <w:rFonts w:ascii="Arial" w:eastAsia="Cambria" w:hAnsi="Arial" w:cs="Arial"/>
                <w:b w:val="0"/>
                <w:sz w:val="20"/>
                <w:szCs w:val="20"/>
              </w:rPr>
              <w:t xml:space="preserve">       </w:t>
            </w:r>
            <w:sdt>
              <w:sdtPr>
                <w:rPr>
                  <w:rStyle w:val="Heading3characterformatting"/>
                  <w:rFonts w:ascii="Arial" w:eastAsia="Cambria" w:hAnsi="Arial" w:cs="Arial"/>
                  <w:b w:val="0"/>
                  <w:sz w:val="20"/>
                  <w:szCs w:val="20"/>
                </w:rPr>
                <w:id w:val="8474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3characterformatting"/>
                </w:rPr>
              </w:sdtEndPr>
              <w:sdtContent>
                <w:r w:rsidR="005D0FFD">
                  <w:rPr>
                    <w:rStyle w:val="Heading3characterformatting"/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746672">
              <w:rPr>
                <w:rStyle w:val="Heading3characterformatting"/>
                <w:rFonts w:ascii="Arial" w:eastAsia="Cambria" w:hAnsi="Arial" w:cs="Arial"/>
                <w:b w:val="0"/>
                <w:sz w:val="20"/>
                <w:szCs w:val="20"/>
              </w:rPr>
              <w:t xml:space="preserve"> </w:t>
            </w:r>
            <w:r w:rsidRPr="00746672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EdD</w:t>
            </w:r>
            <w:r w:rsidRPr="00746672">
              <w:rPr>
                <w:rStyle w:val="Heading3characterformatting"/>
                <w:rFonts w:ascii="Arial" w:eastAsia="Cambria" w:hAnsi="Arial" w:cs="Arial"/>
                <w:b w:val="0"/>
                <w:sz w:val="20"/>
                <w:szCs w:val="20"/>
              </w:rPr>
              <w:t xml:space="preserve">       </w:t>
            </w:r>
            <w:sdt>
              <w:sdtPr>
                <w:rPr>
                  <w:rStyle w:val="Heading3characterformatting"/>
                  <w:rFonts w:ascii="Arial" w:eastAsia="Cambria" w:hAnsi="Arial" w:cs="Arial"/>
                  <w:b w:val="0"/>
                  <w:sz w:val="20"/>
                  <w:szCs w:val="20"/>
                </w:rPr>
                <w:id w:val="121724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3characterformatting"/>
                </w:rPr>
              </w:sdtEndPr>
              <w:sdtContent>
                <w:r w:rsidR="005D0FFD">
                  <w:rPr>
                    <w:rStyle w:val="Heading3characterformatting"/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746672">
              <w:rPr>
                <w:rStyle w:val="Heading3characterformatting"/>
                <w:rFonts w:ascii="Arial" w:eastAsia="Cambria" w:hAnsi="Arial" w:cs="Arial"/>
                <w:b w:val="0"/>
                <w:sz w:val="20"/>
                <w:szCs w:val="20"/>
              </w:rPr>
              <w:t xml:space="preserve">  </w:t>
            </w:r>
            <w:r w:rsidRPr="00746672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DMA</w:t>
            </w:r>
          </w:p>
        </w:tc>
      </w:tr>
      <w:tr w:rsidR="00746672" w14:paraId="2B17F173" w14:textId="77777777" w:rsidTr="00697A62">
        <w:trPr>
          <w:gridAfter w:val="1"/>
          <w:wAfter w:w="180" w:type="dxa"/>
          <w:trHeight w:val="288"/>
        </w:trPr>
        <w:tc>
          <w:tcPr>
            <w:tcW w:w="1800" w:type="dxa"/>
            <w:gridSpan w:val="6"/>
            <w:shd w:val="clear" w:color="auto" w:fill="auto"/>
            <w:vAlign w:val="center"/>
          </w:tcPr>
          <w:p w14:paraId="33B5520F" w14:textId="77777777" w:rsidR="00746672" w:rsidRPr="00746672" w:rsidRDefault="00746672" w:rsidP="007344E9">
            <w:pPr>
              <w:snapToGrid w:val="0"/>
              <w:ind w:right="-54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4E19CDA2" w14:textId="77777777" w:rsidR="00746672" w:rsidRPr="00746672" w:rsidRDefault="00746672" w:rsidP="007344E9">
            <w:pPr>
              <w:snapToGrid w:val="0"/>
              <w:ind w:right="-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14:paraId="4EF2A4EE" w14:textId="77777777" w:rsidR="00746672" w:rsidRPr="00746672" w:rsidRDefault="00746672" w:rsidP="007344E9">
            <w:pPr>
              <w:snapToGrid w:val="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4DAE1993" w14:textId="77777777" w:rsidR="00746672" w:rsidRPr="00746672" w:rsidRDefault="00746672" w:rsidP="007344E9">
            <w:pPr>
              <w:snapToGrid w:val="0"/>
              <w:ind w:right="-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D0E" w14:paraId="3918308D" w14:textId="77777777" w:rsidTr="006F232F">
        <w:trPr>
          <w:trHeight w:val="288"/>
        </w:trPr>
        <w:tc>
          <w:tcPr>
            <w:tcW w:w="11430" w:type="dxa"/>
            <w:gridSpan w:val="18"/>
            <w:shd w:val="clear" w:color="auto" w:fill="auto"/>
            <w:vAlign w:val="center"/>
          </w:tcPr>
          <w:p w14:paraId="50968279" w14:textId="77777777" w:rsidR="007B5D0E" w:rsidRPr="00746672" w:rsidRDefault="007B5D0E" w:rsidP="007344E9">
            <w:pPr>
              <w:snapToGrid w:val="0"/>
              <w:ind w:righ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eading3characterformatting"/>
                <w:rFonts w:ascii="Arial" w:hAnsi="Arial" w:cs="Arial"/>
                <w:sz w:val="20"/>
                <w:szCs w:val="20"/>
              </w:rPr>
              <w:t xml:space="preserve">Composition of the </w:t>
            </w:r>
            <w:r w:rsidRPr="00746672">
              <w:rPr>
                <w:rStyle w:val="Heading3characterformatting"/>
                <w:rFonts w:ascii="Arial" w:hAnsi="Arial" w:cs="Arial"/>
                <w:sz w:val="20"/>
                <w:szCs w:val="20"/>
              </w:rPr>
              <w:t xml:space="preserve">Supervisory Committee </w:t>
            </w:r>
            <w:r w:rsidRPr="007B5D0E">
              <w:rPr>
                <w:rStyle w:val="Heading3characterformatting"/>
                <w:rFonts w:ascii="Arial" w:hAnsi="Arial" w:cs="Arial"/>
                <w:b w:val="0"/>
              </w:rPr>
              <w:t>(Minimum three members. Please leave any extra</w:t>
            </w:r>
            <w:r w:rsidR="004E558F">
              <w:rPr>
                <w:rStyle w:val="Heading3characterformatting"/>
                <w:rFonts w:ascii="Arial" w:hAnsi="Arial" w:cs="Arial"/>
                <w:b w:val="0"/>
              </w:rPr>
              <w:t xml:space="preserve"> or irrelevant</w:t>
            </w:r>
            <w:r w:rsidRPr="007B5D0E">
              <w:rPr>
                <w:rStyle w:val="Heading3characterformatting"/>
                <w:rFonts w:ascii="Arial" w:hAnsi="Arial" w:cs="Arial"/>
                <w:b w:val="0"/>
              </w:rPr>
              <w:t xml:space="preserve"> lines blank</w:t>
            </w:r>
            <w:r w:rsidR="004E558F">
              <w:rPr>
                <w:rStyle w:val="Heading3characterformatting"/>
                <w:rFonts w:ascii="Arial" w:hAnsi="Arial" w:cs="Arial"/>
                <w:b w:val="0"/>
              </w:rPr>
              <w:t>.</w:t>
            </w:r>
            <w:r w:rsidRPr="007B5D0E">
              <w:rPr>
                <w:rStyle w:val="Heading3characterformatting"/>
                <w:rFonts w:ascii="Arial" w:hAnsi="Arial" w:cs="Arial"/>
                <w:b w:val="0"/>
              </w:rPr>
              <w:t>)</w:t>
            </w:r>
          </w:p>
        </w:tc>
      </w:tr>
      <w:tr w:rsidR="008637B3" w14:paraId="7F3FBCC4" w14:textId="77777777" w:rsidTr="00697A62">
        <w:trPr>
          <w:gridAfter w:val="2"/>
          <w:wAfter w:w="630" w:type="dxa"/>
          <w:trHeight w:val="288"/>
        </w:trPr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B6DD5" w14:textId="77777777" w:rsidR="008637B3" w:rsidRPr="00746672" w:rsidRDefault="00FB666A" w:rsidP="007344E9">
            <w:pPr>
              <w:snapToGrid w:val="0"/>
              <w:ind w:right="-54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Supervisor</w:t>
            </w:r>
            <w:r w:rsidR="006F232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71B4" w14:textId="77777777" w:rsidR="008637B3" w:rsidRPr="00746672" w:rsidRDefault="008637B3" w:rsidP="007344E9">
            <w:pPr>
              <w:snapToGrid w:val="0"/>
              <w:ind w:right="-540"/>
              <w:rPr>
                <w:rFonts w:ascii="Arial" w:hAnsi="Arial" w:cs="Arial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3BA77" w14:textId="77777777" w:rsidR="008637B3" w:rsidRPr="00746672" w:rsidRDefault="00746672" w:rsidP="007344E9">
            <w:pPr>
              <w:snapToGrid w:val="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Department</w:t>
            </w:r>
            <w:r w:rsidR="006F232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4A49" w14:textId="77777777" w:rsidR="008637B3" w:rsidRPr="00746672" w:rsidRDefault="008637B3" w:rsidP="007344E9">
            <w:pPr>
              <w:snapToGrid w:val="0"/>
              <w:ind w:right="-540"/>
              <w:rPr>
                <w:rFonts w:ascii="Arial" w:hAnsi="Arial" w:cs="Arial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37B3" w14:paraId="6331A2E3" w14:textId="77777777" w:rsidTr="00697A62">
        <w:trPr>
          <w:gridAfter w:val="2"/>
          <w:wAfter w:w="630" w:type="dxa"/>
          <w:trHeight w:val="28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99AC5" w14:textId="77777777" w:rsidR="008637B3" w:rsidRPr="00746672" w:rsidRDefault="008637B3" w:rsidP="00982FE0">
            <w:pPr>
              <w:snapToGrid w:val="0"/>
              <w:ind w:left="342" w:right="-54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 w:rsidRPr="00746672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Email</w:t>
            </w:r>
            <w:r w:rsidR="006F232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633C" w14:textId="77777777" w:rsidR="008637B3" w:rsidRPr="00746672" w:rsidRDefault="008637B3" w:rsidP="007344E9">
            <w:pPr>
              <w:snapToGrid w:val="0"/>
              <w:ind w:right="-540"/>
              <w:rPr>
                <w:rFonts w:ascii="Arial" w:hAnsi="Arial" w:cs="Arial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2F5AC" w14:textId="77777777" w:rsidR="008637B3" w:rsidRPr="00746672" w:rsidRDefault="00746672" w:rsidP="007344E9">
            <w:pPr>
              <w:snapToGrid w:val="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Phone</w:t>
            </w:r>
            <w:r w:rsidR="006F232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B183" w14:textId="77777777" w:rsidR="008637B3" w:rsidRPr="00746672" w:rsidRDefault="008637B3" w:rsidP="007344E9">
            <w:pPr>
              <w:snapToGrid w:val="0"/>
              <w:ind w:right="-540"/>
              <w:rPr>
                <w:rFonts w:ascii="Arial" w:hAnsi="Arial" w:cs="Arial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2FE0" w14:paraId="3DB8D303" w14:textId="77777777" w:rsidTr="00697A62">
        <w:trPr>
          <w:gridAfter w:val="2"/>
          <w:wAfter w:w="630" w:type="dxa"/>
          <w:trHeight w:val="288"/>
        </w:trPr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2D66E" w14:textId="77777777" w:rsidR="00982FE0" w:rsidRPr="00746672" w:rsidRDefault="00FB666A" w:rsidP="007344E9">
            <w:pPr>
              <w:snapToGrid w:val="0"/>
              <w:ind w:right="-54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Co-Supervisor</w:t>
            </w:r>
            <w:r w:rsidR="006F232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8E604" w14:textId="77777777" w:rsidR="00982FE0" w:rsidRPr="00746672" w:rsidRDefault="00982FE0" w:rsidP="007344E9">
            <w:pPr>
              <w:snapToGrid w:val="0"/>
              <w:ind w:right="-540"/>
              <w:rPr>
                <w:rFonts w:ascii="Arial" w:hAnsi="Arial" w:cs="Arial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D202B" w14:textId="77777777" w:rsidR="00982FE0" w:rsidRPr="00746672" w:rsidRDefault="00982FE0" w:rsidP="007344E9">
            <w:pPr>
              <w:snapToGrid w:val="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Department</w:t>
            </w:r>
            <w:r w:rsidR="006F232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7CDA4" w14:textId="77777777" w:rsidR="00982FE0" w:rsidRPr="00746672" w:rsidRDefault="00982FE0" w:rsidP="007344E9">
            <w:pPr>
              <w:snapToGrid w:val="0"/>
              <w:ind w:right="-540"/>
              <w:rPr>
                <w:rFonts w:ascii="Arial" w:hAnsi="Arial" w:cs="Arial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2FE0" w14:paraId="2F90FD14" w14:textId="77777777" w:rsidTr="00697A62">
        <w:trPr>
          <w:gridAfter w:val="2"/>
          <w:wAfter w:w="630" w:type="dxa"/>
          <w:trHeight w:val="28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3EA09" w14:textId="77777777" w:rsidR="00982FE0" w:rsidRPr="00746672" w:rsidRDefault="00982FE0" w:rsidP="00982FE0">
            <w:pPr>
              <w:snapToGrid w:val="0"/>
              <w:ind w:left="342" w:right="-54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 w:rsidRPr="00746672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Email</w:t>
            </w:r>
            <w:r w:rsidR="006F232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5434" w14:textId="77777777" w:rsidR="00982FE0" w:rsidRPr="00746672" w:rsidRDefault="00982FE0" w:rsidP="007344E9">
            <w:pPr>
              <w:snapToGrid w:val="0"/>
              <w:ind w:right="-540"/>
              <w:rPr>
                <w:rFonts w:ascii="Arial" w:hAnsi="Arial" w:cs="Arial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92F54" w14:textId="77777777" w:rsidR="00982FE0" w:rsidRPr="00746672" w:rsidRDefault="00982FE0" w:rsidP="007344E9">
            <w:pPr>
              <w:snapToGrid w:val="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Phone</w:t>
            </w:r>
            <w:r w:rsidR="006F232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543A" w14:textId="77777777" w:rsidR="00982FE0" w:rsidRPr="00746672" w:rsidRDefault="00982FE0" w:rsidP="007344E9">
            <w:pPr>
              <w:snapToGrid w:val="0"/>
              <w:ind w:right="-540"/>
              <w:rPr>
                <w:rFonts w:ascii="Arial" w:hAnsi="Arial" w:cs="Arial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2FE0" w14:paraId="69EB6AB8" w14:textId="77777777" w:rsidTr="00697A62">
        <w:trPr>
          <w:gridAfter w:val="2"/>
          <w:wAfter w:w="630" w:type="dxa"/>
          <w:trHeight w:val="288"/>
        </w:trPr>
        <w:tc>
          <w:tcPr>
            <w:tcW w:w="1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9B118" w14:textId="77777777" w:rsidR="00982FE0" w:rsidRPr="00746672" w:rsidRDefault="00FB666A" w:rsidP="007344E9">
            <w:pPr>
              <w:snapToGrid w:val="0"/>
              <w:ind w:right="-54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Committee Member</w:t>
            </w:r>
            <w:r w:rsidR="006F232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D4D6" w14:textId="77777777" w:rsidR="00982FE0" w:rsidRPr="00746672" w:rsidRDefault="00982FE0" w:rsidP="007344E9">
            <w:pPr>
              <w:snapToGrid w:val="0"/>
              <w:ind w:right="-540"/>
              <w:rPr>
                <w:rFonts w:ascii="Arial" w:hAnsi="Arial" w:cs="Arial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0FDE5" w14:textId="77777777" w:rsidR="00982FE0" w:rsidRPr="00746672" w:rsidRDefault="00982FE0" w:rsidP="00982FE0">
            <w:pPr>
              <w:snapToGrid w:val="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Email</w:t>
            </w:r>
            <w:r w:rsidR="006F232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0040" w14:textId="77777777" w:rsidR="00982FE0" w:rsidRPr="00746672" w:rsidRDefault="00982FE0" w:rsidP="007344E9">
            <w:pPr>
              <w:snapToGrid w:val="0"/>
              <w:ind w:right="-540"/>
              <w:rPr>
                <w:rFonts w:ascii="Arial" w:hAnsi="Arial" w:cs="Arial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2FE0" w14:paraId="7E0E543F" w14:textId="77777777" w:rsidTr="00697A62">
        <w:trPr>
          <w:gridAfter w:val="2"/>
          <w:wAfter w:w="630" w:type="dxa"/>
          <w:trHeight w:val="288"/>
        </w:trPr>
        <w:tc>
          <w:tcPr>
            <w:tcW w:w="1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9FC06" w14:textId="77777777" w:rsidR="00982FE0" w:rsidRPr="00746672" w:rsidRDefault="00FB666A" w:rsidP="007344E9">
            <w:pPr>
              <w:snapToGrid w:val="0"/>
              <w:ind w:right="-54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Committee Member</w:t>
            </w:r>
            <w:r w:rsidR="006F232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2A3B" w14:textId="77777777" w:rsidR="00982FE0" w:rsidRPr="00746672" w:rsidRDefault="00982FE0" w:rsidP="007344E9">
            <w:pPr>
              <w:snapToGrid w:val="0"/>
              <w:ind w:right="-540"/>
              <w:rPr>
                <w:rFonts w:ascii="Arial" w:hAnsi="Arial" w:cs="Arial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EC7D1" w14:textId="77777777" w:rsidR="00982FE0" w:rsidRPr="00746672" w:rsidRDefault="00982FE0" w:rsidP="007344E9">
            <w:pPr>
              <w:snapToGrid w:val="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Email</w:t>
            </w:r>
            <w:r w:rsidR="006F232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611C" w14:textId="77777777" w:rsidR="00982FE0" w:rsidRPr="00746672" w:rsidRDefault="00982FE0" w:rsidP="007344E9">
            <w:pPr>
              <w:snapToGrid w:val="0"/>
              <w:ind w:right="-540"/>
              <w:rPr>
                <w:rFonts w:ascii="Arial" w:hAnsi="Arial" w:cs="Arial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2FE0" w14:paraId="671627D2" w14:textId="77777777" w:rsidTr="00697A62">
        <w:trPr>
          <w:gridAfter w:val="2"/>
          <w:wAfter w:w="630" w:type="dxa"/>
          <w:trHeight w:val="288"/>
        </w:trPr>
        <w:tc>
          <w:tcPr>
            <w:tcW w:w="1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2F671" w14:textId="77777777" w:rsidR="00982FE0" w:rsidRPr="00746672" w:rsidRDefault="00FB666A" w:rsidP="007344E9">
            <w:pPr>
              <w:snapToGrid w:val="0"/>
              <w:ind w:right="-54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Committee Member</w:t>
            </w:r>
            <w:r w:rsidR="006F232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02C7" w14:textId="77777777" w:rsidR="00982FE0" w:rsidRPr="00746672" w:rsidRDefault="00982FE0" w:rsidP="007344E9">
            <w:pPr>
              <w:snapToGrid w:val="0"/>
              <w:ind w:right="-540"/>
              <w:rPr>
                <w:rFonts w:ascii="Arial" w:hAnsi="Arial" w:cs="Arial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848D6" w14:textId="77777777" w:rsidR="00982FE0" w:rsidRPr="00746672" w:rsidRDefault="00982FE0" w:rsidP="007344E9">
            <w:pPr>
              <w:snapToGrid w:val="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Email</w:t>
            </w:r>
            <w:r w:rsidR="006F232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0A98" w14:textId="77777777" w:rsidR="00982FE0" w:rsidRPr="00746672" w:rsidRDefault="00982FE0" w:rsidP="007344E9">
            <w:pPr>
              <w:snapToGrid w:val="0"/>
              <w:ind w:right="-540"/>
              <w:rPr>
                <w:rFonts w:ascii="Arial" w:hAnsi="Arial" w:cs="Arial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2FE0" w14:paraId="7DDE155E" w14:textId="77777777" w:rsidTr="00697A62">
        <w:trPr>
          <w:gridAfter w:val="2"/>
          <w:wAfter w:w="630" w:type="dxa"/>
          <w:trHeight w:val="288"/>
        </w:trPr>
        <w:tc>
          <w:tcPr>
            <w:tcW w:w="1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28721" w14:textId="77777777" w:rsidR="00982FE0" w:rsidRPr="00746672" w:rsidRDefault="00FB666A" w:rsidP="00077C52">
            <w:pPr>
              <w:snapToGrid w:val="0"/>
              <w:ind w:right="-468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Committee Member</w:t>
            </w:r>
            <w:r w:rsidR="006F232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6EB6E" w14:textId="77777777" w:rsidR="00982FE0" w:rsidRPr="00746672" w:rsidRDefault="00982FE0" w:rsidP="007344E9">
            <w:pPr>
              <w:snapToGrid w:val="0"/>
              <w:ind w:right="-540"/>
              <w:rPr>
                <w:rFonts w:ascii="Arial" w:hAnsi="Arial" w:cs="Arial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D11F" w14:textId="77777777" w:rsidR="00982FE0" w:rsidRPr="00746672" w:rsidRDefault="00982FE0" w:rsidP="007344E9">
            <w:pPr>
              <w:snapToGrid w:val="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Email</w:t>
            </w:r>
            <w:r w:rsidR="006F232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7D55" w14:textId="77777777" w:rsidR="00982FE0" w:rsidRPr="00746672" w:rsidRDefault="00982FE0" w:rsidP="007344E9">
            <w:pPr>
              <w:snapToGrid w:val="0"/>
              <w:ind w:right="-540"/>
              <w:rPr>
                <w:rFonts w:ascii="Arial" w:hAnsi="Arial" w:cs="Arial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2FE0" w14:paraId="093F79A7" w14:textId="77777777" w:rsidTr="006F232F">
        <w:trPr>
          <w:trHeight w:val="288"/>
        </w:trPr>
        <w:tc>
          <w:tcPr>
            <w:tcW w:w="11430" w:type="dxa"/>
            <w:gridSpan w:val="18"/>
            <w:shd w:val="clear" w:color="auto" w:fill="auto"/>
            <w:vAlign w:val="center"/>
          </w:tcPr>
          <w:p w14:paraId="4BE6C224" w14:textId="77777777" w:rsidR="00077C52" w:rsidRDefault="00077C52" w:rsidP="00982FE0">
            <w:pPr>
              <w:snapToGrid w:val="0"/>
              <w:ind w:right="-540"/>
              <w:rPr>
                <w:rStyle w:val="Heading3characterformatting"/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FBFBF"/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10077"/>
            </w:tblGrid>
            <w:tr w:rsidR="00DD64B2" w:rsidRPr="007A294C" w14:paraId="591C64AA" w14:textId="77777777" w:rsidTr="007A294C">
              <w:tc>
                <w:tcPr>
                  <w:tcW w:w="10684" w:type="dxa"/>
                  <w:gridSpan w:val="2"/>
                  <w:shd w:val="clear" w:color="auto" w:fill="BFBFBF"/>
                </w:tcPr>
                <w:p w14:paraId="6EB2B6D1" w14:textId="77777777" w:rsidR="00DD64B2" w:rsidRPr="007A294C" w:rsidRDefault="00DD64B2" w:rsidP="007A294C">
                  <w:pPr>
                    <w:snapToGrid w:val="0"/>
                    <w:ind w:right="-540"/>
                    <w:rPr>
                      <w:rStyle w:val="Heading3characterformatting"/>
                      <w:rFonts w:ascii="Arial" w:hAnsi="Arial" w:cs="Arial"/>
                      <w:sz w:val="20"/>
                      <w:szCs w:val="20"/>
                    </w:rPr>
                  </w:pPr>
                  <w:r w:rsidRPr="007A294C">
                    <w:rPr>
                      <w:rStyle w:val="Heading3characterformatting"/>
                      <w:rFonts w:ascii="Arial" w:hAnsi="Arial" w:cs="Arial"/>
                      <w:sz w:val="20"/>
                      <w:szCs w:val="20"/>
                    </w:rPr>
                    <w:t>Grad Program Use only:</w:t>
                  </w:r>
                </w:p>
              </w:tc>
            </w:tr>
            <w:tr w:rsidR="00DD64B2" w:rsidRPr="007A294C" w14:paraId="26791901" w14:textId="77777777" w:rsidTr="007A294C">
              <w:tc>
                <w:tcPr>
                  <w:tcW w:w="607" w:type="dxa"/>
                  <w:shd w:val="clear" w:color="auto" w:fill="BFBFBF"/>
                  <w:vAlign w:val="center"/>
                </w:tcPr>
                <w:p w14:paraId="314EA799" w14:textId="77777777" w:rsidR="00DD64B2" w:rsidRPr="007A294C" w:rsidRDefault="00DD64B2" w:rsidP="007A294C">
                  <w:pPr>
                    <w:snapToGrid w:val="0"/>
                    <w:ind w:right="-540"/>
                    <w:rPr>
                      <w:rStyle w:val="Heading3characterformatting"/>
                      <w:rFonts w:ascii="Arial" w:hAnsi="Arial" w:cs="Arial"/>
                      <w:sz w:val="20"/>
                      <w:szCs w:val="20"/>
                    </w:rPr>
                  </w:pPr>
                  <w:r w:rsidRPr="007A294C">
                    <w:rPr>
                      <w:rFonts w:ascii="Arial" w:eastAsia="Cambria" w:hAnsi="Arial" w:cs="Arial"/>
                      <w:sz w:val="20"/>
                      <w:szCs w:val="20"/>
                    </w:rPr>
                    <w:t xml:space="preserve">  </w:t>
                  </w:r>
                  <w:r w:rsidRPr="007A294C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294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4C6D71">
                    <w:rPr>
                      <w:rFonts w:ascii="Arial" w:hAnsi="Arial" w:cs="Arial"/>
                    </w:rPr>
                  </w:r>
                  <w:r w:rsidR="004C6D71">
                    <w:rPr>
                      <w:rFonts w:ascii="Arial" w:hAnsi="Arial" w:cs="Arial"/>
                    </w:rPr>
                    <w:fldChar w:fldCharType="separate"/>
                  </w:r>
                  <w:r w:rsidRPr="007A294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0077" w:type="dxa"/>
                  <w:shd w:val="clear" w:color="auto" w:fill="BFBFBF"/>
                </w:tcPr>
                <w:p w14:paraId="31806A41" w14:textId="77777777" w:rsidR="00DD64B2" w:rsidRPr="007A294C" w:rsidRDefault="00DD64B2" w:rsidP="007A294C">
                  <w:pPr>
                    <w:snapToGrid w:val="0"/>
                    <w:ind w:right="-540"/>
                    <w:rPr>
                      <w:rStyle w:val="Heading3characterformatting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A294C">
                    <w:rPr>
                      <w:rStyle w:val="Heading3characterformatting"/>
                      <w:rFonts w:ascii="Arial" w:hAnsi="Arial" w:cs="Arial"/>
                      <w:b w:val="0"/>
                      <w:sz w:val="20"/>
                      <w:szCs w:val="20"/>
                    </w:rPr>
                    <w:t>I confirm that this committee as listed has been entered into the SISC Supervisory Committee Screen and has received approval from G+PS.</w:t>
                  </w:r>
                </w:p>
              </w:tc>
            </w:tr>
          </w:tbl>
          <w:p w14:paraId="0EC10997" w14:textId="77777777" w:rsidR="00077C52" w:rsidRDefault="00077C52" w:rsidP="00982FE0">
            <w:pPr>
              <w:snapToGrid w:val="0"/>
              <w:ind w:right="-540"/>
              <w:rPr>
                <w:rStyle w:val="Heading3characterformatting"/>
                <w:rFonts w:ascii="Arial" w:hAnsi="Arial" w:cs="Arial"/>
                <w:sz w:val="20"/>
                <w:szCs w:val="20"/>
              </w:rPr>
            </w:pPr>
          </w:p>
          <w:p w14:paraId="1E99B19C" w14:textId="77777777" w:rsidR="00982FE0" w:rsidRPr="00982FE0" w:rsidRDefault="00982FE0" w:rsidP="00982FE0">
            <w:pPr>
              <w:snapToGrid w:val="0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982FE0">
              <w:rPr>
                <w:rStyle w:val="Heading3characterformatting"/>
                <w:rFonts w:ascii="Arial" w:hAnsi="Arial" w:cs="Arial"/>
                <w:sz w:val="20"/>
                <w:szCs w:val="20"/>
              </w:rPr>
              <w:t xml:space="preserve">Dissertation Submission </w:t>
            </w:r>
            <w:r w:rsidR="007544A3">
              <w:rPr>
                <w:rStyle w:val="Heading3characterformatting"/>
                <w:rFonts w:ascii="Arial" w:hAnsi="Arial" w:cs="Arial"/>
                <w:sz w:val="20"/>
                <w:szCs w:val="20"/>
              </w:rPr>
              <w:t>for External Examination</w:t>
            </w:r>
          </w:p>
        </w:tc>
      </w:tr>
      <w:tr w:rsidR="008637B3" w14:paraId="191C43A6" w14:textId="77777777" w:rsidTr="00077C52">
        <w:trPr>
          <w:gridAfter w:val="2"/>
          <w:wAfter w:w="630" w:type="dxa"/>
          <w:trHeight w:val="288"/>
        </w:trPr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AB62F" w14:textId="77777777" w:rsidR="008637B3" w:rsidRPr="00746672" w:rsidRDefault="008637B3" w:rsidP="00F0089F">
            <w:pPr>
              <w:snapToGrid w:val="0"/>
              <w:ind w:right="-54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 w:rsidRPr="00746672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Expected Date of</w:t>
            </w:r>
            <w:r w:rsidR="00982FE0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746672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Submission</w:t>
            </w:r>
            <w:r w:rsidR="00F0089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77C52" w:rsidRPr="00077C52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  <w:highlight w:val="yellow"/>
              </w:rPr>
              <w:t>for External Examination</w:t>
            </w:r>
            <w:r w:rsidR="00077C52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0089F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(day/month/year)</w:t>
            </w:r>
            <w:r w:rsidR="00814CF1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23F4" w14:textId="77777777" w:rsidR="008637B3" w:rsidRPr="00746672" w:rsidRDefault="008637B3" w:rsidP="007344E9">
            <w:pPr>
              <w:snapToGrid w:val="0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37B3" w14:paraId="1AEC2084" w14:textId="77777777" w:rsidTr="00646A62">
        <w:trPr>
          <w:gridAfter w:val="2"/>
          <w:wAfter w:w="630" w:type="dxa"/>
          <w:trHeight w:val="791"/>
        </w:trPr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C0275" w14:textId="77777777" w:rsidR="008637B3" w:rsidRPr="00746672" w:rsidRDefault="008637B3" w:rsidP="007344E9">
            <w:pPr>
              <w:snapToGrid w:val="0"/>
              <w:ind w:right="-540"/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</w:pPr>
            <w:r w:rsidRPr="00746672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Dissertation</w:t>
            </w:r>
            <w:r w:rsidRPr="00746672">
              <w:rPr>
                <w:rStyle w:val="Heading3characterformatting"/>
                <w:rFonts w:ascii="Arial" w:eastAsia="Cambria" w:hAnsi="Arial" w:cs="Arial"/>
                <w:b w:val="0"/>
                <w:sz w:val="20"/>
                <w:szCs w:val="20"/>
              </w:rPr>
              <w:t xml:space="preserve"> </w:t>
            </w:r>
            <w:r w:rsidRPr="00746672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Title</w:t>
            </w:r>
            <w:r w:rsidR="00814CF1">
              <w:rPr>
                <w:rStyle w:val="Heading3characterformatting"/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2377" w14:textId="77777777" w:rsidR="008637B3" w:rsidRDefault="008637B3" w:rsidP="007344E9">
            <w:pPr>
              <w:snapToGrid w:val="0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746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672">
              <w:rPr>
                <w:rFonts w:ascii="Arial" w:hAnsi="Arial" w:cs="Arial"/>
                <w:sz w:val="20"/>
                <w:szCs w:val="20"/>
              </w:rPr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784180" w14:textId="77777777" w:rsidR="00814CF1" w:rsidRDefault="00814CF1" w:rsidP="007344E9">
            <w:pPr>
              <w:snapToGrid w:val="0"/>
              <w:ind w:right="-540"/>
              <w:rPr>
                <w:rFonts w:ascii="Arial" w:hAnsi="Arial" w:cs="Arial"/>
                <w:sz w:val="20"/>
                <w:szCs w:val="20"/>
              </w:rPr>
            </w:pPr>
          </w:p>
          <w:p w14:paraId="3875D153" w14:textId="77777777" w:rsidR="00814CF1" w:rsidRPr="00746672" w:rsidRDefault="00814CF1" w:rsidP="007344E9">
            <w:pPr>
              <w:snapToGrid w:val="0"/>
              <w:ind w:right="-540"/>
              <w:rPr>
                <w:rFonts w:ascii="Arial" w:hAnsi="Arial" w:cs="Arial"/>
              </w:rPr>
            </w:pPr>
          </w:p>
        </w:tc>
      </w:tr>
    </w:tbl>
    <w:p w14:paraId="6FA826BE" w14:textId="77777777" w:rsidR="00FB666A" w:rsidRPr="00A15D78" w:rsidRDefault="00FB666A" w:rsidP="00A15D78">
      <w:pPr>
        <w:pBdr>
          <w:bottom w:val="single" w:sz="12" w:space="1" w:color="000000"/>
        </w:pBd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2982"/>
        <w:gridCol w:w="348"/>
        <w:gridCol w:w="502"/>
        <w:gridCol w:w="758"/>
        <w:gridCol w:w="4230"/>
      </w:tblGrid>
      <w:tr w:rsidR="007D0B7A" w:rsidRPr="00FB666A" w14:paraId="0F93E33E" w14:textId="77777777" w:rsidTr="00697A62">
        <w:trPr>
          <w:trHeight w:hRule="exact" w:val="441"/>
        </w:trPr>
        <w:tc>
          <w:tcPr>
            <w:tcW w:w="1800" w:type="dxa"/>
            <w:gridSpan w:val="2"/>
            <w:shd w:val="clear" w:color="auto" w:fill="auto"/>
            <w:vAlign w:val="bottom"/>
          </w:tcPr>
          <w:p w14:paraId="20E3291B" w14:textId="77777777" w:rsidR="007D0B7A" w:rsidRPr="00FB666A" w:rsidRDefault="007D0B7A">
            <w:pPr>
              <w:pStyle w:val="Heading2nospacing"/>
              <w:snapToGri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FB666A">
              <w:rPr>
                <w:rFonts w:ascii="Arial" w:hAnsi="Arial" w:cs="Arial"/>
                <w:sz w:val="28"/>
                <w:szCs w:val="28"/>
              </w:rPr>
              <w:t>Nominee</w:t>
            </w:r>
            <w:r w:rsidRPr="00FB666A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FB666A">
              <w:rPr>
                <w:rFonts w:ascii="Arial" w:hAnsi="Arial" w:cs="Arial"/>
                <w:sz w:val="28"/>
                <w:szCs w:val="28"/>
              </w:rPr>
              <w:t>1:</w:t>
            </w:r>
          </w:p>
        </w:tc>
        <w:tc>
          <w:tcPr>
            <w:tcW w:w="882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ACC1CE" w14:textId="77777777" w:rsidR="007D0B7A" w:rsidRPr="00FB666A" w:rsidRDefault="00B41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05EE" w:rsidRPr="00FB666A" w14:paraId="318B44AE" w14:textId="77777777" w:rsidTr="00697A62">
        <w:trPr>
          <w:trHeight w:hRule="exact" w:val="284"/>
        </w:trPr>
        <w:tc>
          <w:tcPr>
            <w:tcW w:w="1800" w:type="dxa"/>
            <w:gridSpan w:val="2"/>
            <w:shd w:val="clear" w:color="auto" w:fill="auto"/>
            <w:vAlign w:val="center"/>
          </w:tcPr>
          <w:p w14:paraId="3781681D" w14:textId="77777777" w:rsidR="008C05EE" w:rsidRPr="00FB666A" w:rsidRDefault="008C05E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t>Degrees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held:</w:t>
            </w:r>
          </w:p>
        </w:tc>
        <w:tc>
          <w:tcPr>
            <w:tcW w:w="882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83E8EA" w14:textId="77777777" w:rsidR="008C05EE" w:rsidRPr="00FB666A" w:rsidRDefault="00B41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0B7A" w:rsidRPr="00FB666A" w14:paraId="72C26F00" w14:textId="77777777" w:rsidTr="00697A62">
        <w:trPr>
          <w:trHeight w:hRule="exact" w:val="284"/>
        </w:trPr>
        <w:tc>
          <w:tcPr>
            <w:tcW w:w="1800" w:type="dxa"/>
            <w:gridSpan w:val="2"/>
            <w:shd w:val="clear" w:color="auto" w:fill="auto"/>
            <w:vAlign w:val="center"/>
          </w:tcPr>
          <w:p w14:paraId="46D6A1CD" w14:textId="77777777" w:rsidR="007D0B7A" w:rsidRPr="00FB666A" w:rsidRDefault="007D0B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t>Current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3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0A001A" w14:textId="77777777" w:rsidR="007D0B7A" w:rsidRPr="00FB666A" w:rsidRDefault="00B41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21B2BBFD" w14:textId="77777777" w:rsidR="007D0B7A" w:rsidRPr="00FB666A" w:rsidRDefault="007D0B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2AAE1" w14:textId="77777777" w:rsidR="007D0B7A" w:rsidRPr="00FB666A" w:rsidRDefault="00B41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0B7A" w:rsidRPr="00FB666A" w14:paraId="6F5B27B3" w14:textId="77777777" w:rsidTr="00697A62">
        <w:trPr>
          <w:trHeight w:hRule="exact" w:val="284"/>
        </w:trPr>
        <w:tc>
          <w:tcPr>
            <w:tcW w:w="1800" w:type="dxa"/>
            <w:gridSpan w:val="2"/>
            <w:shd w:val="clear" w:color="auto" w:fill="auto"/>
            <w:vAlign w:val="center"/>
          </w:tcPr>
          <w:p w14:paraId="2829371B" w14:textId="77777777" w:rsidR="007D0B7A" w:rsidRPr="00FB666A" w:rsidRDefault="007D0B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82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3D40F" w14:textId="77777777" w:rsidR="007D0B7A" w:rsidRPr="00FB666A" w:rsidRDefault="00B41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0B7A" w:rsidRPr="00FB666A" w14:paraId="63570EB5" w14:textId="77777777" w:rsidTr="00697A62">
        <w:trPr>
          <w:trHeight w:hRule="exact" w:val="284"/>
        </w:trPr>
        <w:tc>
          <w:tcPr>
            <w:tcW w:w="900" w:type="dxa"/>
            <w:shd w:val="clear" w:color="auto" w:fill="auto"/>
            <w:vAlign w:val="center"/>
          </w:tcPr>
          <w:p w14:paraId="170EFF95" w14:textId="77777777" w:rsidR="007D0B7A" w:rsidRPr="00FB666A" w:rsidRDefault="007D0B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8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6FACDA" w14:textId="77777777" w:rsidR="007D0B7A" w:rsidRPr="00FB666A" w:rsidRDefault="00B41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8470A1A" w14:textId="77777777" w:rsidR="007D0B7A" w:rsidRPr="00FB666A" w:rsidRDefault="007D0B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584A" w14:textId="77777777" w:rsidR="007D0B7A" w:rsidRPr="00FB666A" w:rsidRDefault="00B41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DDC3177" w14:textId="77777777" w:rsidR="007D0B7A" w:rsidRPr="00FB666A" w:rsidRDefault="007D0B7A">
      <w:pPr>
        <w:pStyle w:val="ListParagraph"/>
        <w:ind w:left="0"/>
        <w:rPr>
          <w:rFonts w:ascii="Arial" w:hAnsi="Arial" w:cs="Arial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7D0B7A" w:rsidRPr="00FB666A" w14:paraId="4C39DA4C" w14:textId="77777777" w:rsidTr="00697A62">
        <w:trPr>
          <w:trHeight w:val="2268"/>
        </w:trPr>
        <w:tc>
          <w:tcPr>
            <w:tcW w:w="10710" w:type="dxa"/>
            <w:shd w:val="clear" w:color="auto" w:fill="auto"/>
          </w:tcPr>
          <w:p w14:paraId="23625170" w14:textId="77777777" w:rsidR="007D0B7A" w:rsidRPr="00FB666A" w:rsidRDefault="007D0B7A">
            <w:pPr>
              <w:snapToGrid w:val="0"/>
              <w:rPr>
                <w:rFonts w:ascii="Arial" w:eastAsia="Cambria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b/>
                <w:bCs/>
                <w:sz w:val="20"/>
                <w:szCs w:val="20"/>
              </w:rPr>
              <w:t>Justification</w:t>
            </w:r>
            <w:r w:rsidRPr="00FB666A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Pr="00FB666A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b/>
                <w:bCs/>
                <w:sz w:val="20"/>
                <w:szCs w:val="20"/>
              </w:rPr>
              <w:t>Nomination</w:t>
            </w:r>
            <w:r w:rsidRPr="00FB666A">
              <w:rPr>
                <w:rFonts w:ascii="Arial" w:hAnsi="Arial" w:cs="Arial"/>
                <w:sz w:val="20"/>
                <w:szCs w:val="20"/>
              </w:rPr>
              <w:t>: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0DDAF9CD" w14:textId="77777777" w:rsidR="007D0B7A" w:rsidRPr="00FB666A" w:rsidRDefault="007D0B7A">
            <w:pPr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t>Please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comment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on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the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relevant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qualifications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of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the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nominee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by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noting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field(s)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of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expertise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and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achievements,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or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by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listing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specific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publications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that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relate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to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the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candidate's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research.</w:t>
            </w:r>
            <w:r w:rsidR="001C4AF9" w:rsidRPr="00FB6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AF9" w:rsidRPr="00FB666A">
              <w:rPr>
                <w:rFonts w:ascii="Arial" w:hAnsi="Arial" w:cs="Arial"/>
              </w:rPr>
              <w:t>Attach a separate sheet if necessary.</w:t>
            </w:r>
          </w:p>
          <w:p w14:paraId="24ADE539" w14:textId="77777777" w:rsidR="007B67B7" w:rsidRPr="00FB666A" w:rsidRDefault="00B41640">
            <w:pPr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3F7494" w14:textId="77777777" w:rsidR="007B67B7" w:rsidRPr="00FB666A" w:rsidRDefault="007B6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82670" w14:textId="77777777" w:rsidR="007B67B7" w:rsidRPr="00FB666A" w:rsidRDefault="007B6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753E7" w14:textId="77777777" w:rsidR="007B67B7" w:rsidRPr="00FB666A" w:rsidRDefault="007B6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AAE1E" w14:textId="77777777" w:rsidR="007B67B7" w:rsidRPr="00FB666A" w:rsidRDefault="007B6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68FA3" w14:textId="77777777" w:rsidR="007B67B7" w:rsidRPr="00FB666A" w:rsidRDefault="007B6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138C7" w14:textId="77777777" w:rsidR="007B67B7" w:rsidRDefault="007B6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C1EF5" w14:textId="77777777" w:rsidR="007B67B7" w:rsidRPr="00FB666A" w:rsidRDefault="007B6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C6FCD" w14:textId="77777777" w:rsidR="00D44C08" w:rsidRPr="00FB666A" w:rsidRDefault="00D44C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872BE" w14:textId="77777777" w:rsidR="007D0B7A" w:rsidRPr="00FB666A" w:rsidRDefault="007D0B7A">
      <w:pPr>
        <w:pStyle w:val="Heading2nospacing"/>
        <w:spacing w:before="120"/>
        <w:rPr>
          <w:rFonts w:ascii="Arial" w:hAnsi="Arial" w:cs="Arial"/>
        </w:rPr>
      </w:pPr>
      <w:r w:rsidRPr="00FB666A">
        <w:rPr>
          <w:rFonts w:ascii="Arial" w:hAnsi="Arial" w:cs="Arial"/>
        </w:rPr>
        <w:t>1.</w:t>
      </w:r>
      <w:r w:rsidRPr="00FB666A">
        <w:rPr>
          <w:rFonts w:ascii="Arial" w:eastAsia="Calibri" w:hAnsi="Arial" w:cs="Arial"/>
        </w:rPr>
        <w:t xml:space="preserve">   </w:t>
      </w:r>
      <w:r w:rsidRPr="00FB666A">
        <w:rPr>
          <w:rFonts w:ascii="Arial" w:hAnsi="Arial" w:cs="Arial"/>
        </w:rPr>
        <w:t>Eligibility:</w:t>
      </w:r>
    </w:p>
    <w:p w14:paraId="41D6DAC2" w14:textId="77777777" w:rsidR="007D0B7A" w:rsidRPr="00FB666A" w:rsidRDefault="007D0B7A" w:rsidP="002B4D70">
      <w:pPr>
        <w:tabs>
          <w:tab w:val="left" w:pos="7380"/>
        </w:tabs>
        <w:ind w:left="720" w:hanging="270"/>
        <w:rPr>
          <w:rFonts w:ascii="Arial" w:eastAsia="Cambria" w:hAnsi="Arial" w:cs="Arial"/>
          <w:sz w:val="20"/>
          <w:szCs w:val="20"/>
        </w:rPr>
      </w:pPr>
      <w:r w:rsidRPr="00FB666A">
        <w:rPr>
          <w:rFonts w:ascii="Arial" w:hAnsi="Arial" w:cs="Arial"/>
          <w:sz w:val="20"/>
          <w:szCs w:val="20"/>
        </w:rPr>
        <w:t>Does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the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nominee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meet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all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of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the</w:t>
      </w:r>
      <w:r w:rsidRPr="00FB666A">
        <w:rPr>
          <w:rFonts w:ascii="Arial" w:eastAsia="Cambria" w:hAnsi="Arial" w:cs="Arial"/>
          <w:sz w:val="20"/>
          <w:szCs w:val="20"/>
        </w:rPr>
        <w:t xml:space="preserve"> Eligibility </w:t>
      </w:r>
      <w:r w:rsidRPr="00FB666A">
        <w:rPr>
          <w:rFonts w:ascii="Arial" w:hAnsi="Arial" w:cs="Arial"/>
          <w:sz w:val="20"/>
          <w:szCs w:val="20"/>
        </w:rPr>
        <w:t>Criteria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="00766D8E" w:rsidRPr="00FB666A">
        <w:rPr>
          <w:rFonts w:ascii="Arial" w:hAnsi="Arial" w:cs="Arial"/>
          <w:sz w:val="20"/>
          <w:szCs w:val="20"/>
        </w:rPr>
        <w:t xml:space="preserve">in Item 1 </w:t>
      </w:r>
      <w:r w:rsidRPr="00FB666A">
        <w:rPr>
          <w:rFonts w:ascii="Arial" w:hAnsi="Arial" w:cs="Arial"/>
          <w:sz w:val="20"/>
          <w:szCs w:val="20"/>
        </w:rPr>
        <w:t>above?</w:t>
      </w:r>
      <w:bookmarkStart w:id="0" w:name="__Fieldmark__8_2009117669"/>
      <w:bookmarkStart w:id="1" w:name="__Fieldmark__8_613137515"/>
      <w:r w:rsidR="00A135EA" w:rsidRPr="00FB666A">
        <w:rPr>
          <w:rFonts w:ascii="Arial" w:eastAsia="Cambria" w:hAnsi="Arial" w:cs="Arial"/>
          <w:sz w:val="20"/>
          <w:szCs w:val="20"/>
        </w:rPr>
        <w:tab/>
      </w:r>
      <w:r w:rsidR="002B4D70">
        <w:rPr>
          <w:rFonts w:ascii="Arial" w:eastAsia="Cambria" w:hAnsi="Arial" w:cs="Arial"/>
          <w:sz w:val="20"/>
          <w:szCs w:val="20"/>
        </w:rPr>
        <w:t xml:space="preserve">          </w:t>
      </w:r>
      <w:bookmarkEnd w:id="0"/>
      <w:bookmarkEnd w:id="1"/>
      <w:sdt>
        <w:sdtPr>
          <w:rPr>
            <w:rFonts w:ascii="Arial" w:eastAsia="Cambria" w:hAnsi="Arial" w:cs="Arial"/>
            <w:sz w:val="20"/>
            <w:szCs w:val="20"/>
          </w:rPr>
          <w:id w:val="17046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Yes</w:t>
      </w:r>
      <w:bookmarkStart w:id="2" w:name="__Fieldmark__9_613137515"/>
      <w:r w:rsidR="00A135EA" w:rsidRPr="00FB666A">
        <w:rPr>
          <w:rFonts w:ascii="Arial" w:hAnsi="Arial" w:cs="Arial"/>
          <w:sz w:val="20"/>
          <w:szCs w:val="20"/>
        </w:rPr>
        <w:tab/>
      </w:r>
      <w:bookmarkEnd w:id="2"/>
      <w:sdt>
        <w:sdtPr>
          <w:rPr>
            <w:rFonts w:ascii="Arial" w:hAnsi="Arial" w:cs="Arial"/>
            <w:sz w:val="20"/>
            <w:szCs w:val="20"/>
          </w:rPr>
          <w:id w:val="-126013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B666A">
        <w:rPr>
          <w:rFonts w:ascii="Arial" w:hAnsi="Arial" w:cs="Arial"/>
          <w:sz w:val="20"/>
          <w:szCs w:val="20"/>
        </w:rPr>
        <w:t>No</w:t>
      </w:r>
      <w:r w:rsidRPr="00FB666A">
        <w:rPr>
          <w:rFonts w:ascii="Arial" w:eastAsia="Cambria" w:hAnsi="Arial" w:cs="Arial"/>
          <w:sz w:val="20"/>
          <w:szCs w:val="20"/>
        </w:rPr>
        <w:t xml:space="preserve">  </w:t>
      </w:r>
    </w:p>
    <w:p w14:paraId="6A93285B" w14:textId="77777777" w:rsidR="007D0B7A" w:rsidRPr="00FB666A" w:rsidRDefault="007D0B7A" w:rsidP="002B4D70">
      <w:pPr>
        <w:ind w:left="720" w:hanging="270"/>
        <w:rPr>
          <w:rFonts w:ascii="Arial" w:hAnsi="Arial" w:cs="Arial"/>
          <w:sz w:val="20"/>
          <w:szCs w:val="20"/>
        </w:rPr>
      </w:pPr>
      <w:r w:rsidRPr="00FB666A">
        <w:rPr>
          <w:rFonts w:ascii="Arial" w:hAnsi="Arial" w:cs="Arial"/>
          <w:sz w:val="20"/>
          <w:szCs w:val="20"/>
        </w:rPr>
        <w:t>If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no,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please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give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detailed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reasons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for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the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nomination,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using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a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separate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page.</w:t>
      </w:r>
    </w:p>
    <w:p w14:paraId="2A8009C5" w14:textId="77777777" w:rsidR="007D0B7A" w:rsidRPr="00FB666A" w:rsidRDefault="007D0B7A" w:rsidP="00A135EA">
      <w:pPr>
        <w:pStyle w:val="Heading2nospacing"/>
        <w:tabs>
          <w:tab w:val="left" w:pos="7380"/>
        </w:tabs>
        <w:spacing w:before="120"/>
        <w:rPr>
          <w:rFonts w:ascii="Arial" w:hAnsi="Arial" w:cs="Arial"/>
        </w:rPr>
      </w:pPr>
      <w:r w:rsidRPr="00FB666A">
        <w:rPr>
          <w:rFonts w:ascii="Arial" w:hAnsi="Arial" w:cs="Arial"/>
        </w:rPr>
        <w:t>2.</w:t>
      </w:r>
      <w:r w:rsidRPr="00FB666A">
        <w:rPr>
          <w:rFonts w:ascii="Arial" w:eastAsia="Calibri" w:hAnsi="Arial" w:cs="Arial"/>
        </w:rPr>
        <w:t xml:space="preserve">   Impartiality</w:t>
      </w:r>
      <w:r w:rsidRPr="00FB666A">
        <w:rPr>
          <w:rFonts w:ascii="Arial" w:hAnsi="Arial" w:cs="Arial"/>
        </w:rPr>
        <w:t>:</w:t>
      </w:r>
    </w:p>
    <w:p w14:paraId="0D0394D3" w14:textId="77777777" w:rsidR="007D0B7A" w:rsidRPr="00FB666A" w:rsidRDefault="007D0B7A" w:rsidP="002B4D70">
      <w:pPr>
        <w:tabs>
          <w:tab w:val="left" w:pos="7380"/>
        </w:tabs>
        <w:ind w:left="360" w:firstLine="90"/>
        <w:rPr>
          <w:rFonts w:ascii="Arial" w:eastAsia="Cambria" w:hAnsi="Arial" w:cs="Arial"/>
          <w:sz w:val="20"/>
          <w:szCs w:val="20"/>
        </w:rPr>
      </w:pPr>
      <w:r w:rsidRPr="00FB666A">
        <w:rPr>
          <w:rFonts w:ascii="Arial" w:hAnsi="Arial" w:cs="Arial"/>
          <w:sz w:val="20"/>
          <w:szCs w:val="20"/>
        </w:rPr>
        <w:t>Does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the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nominee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satisfy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all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of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the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Arm</w:t>
      </w:r>
      <w:r w:rsidRPr="00FB666A">
        <w:rPr>
          <w:rFonts w:ascii="Arial" w:eastAsia="Cambria" w:hAnsi="Arial" w:cs="Arial"/>
          <w:sz w:val="20"/>
          <w:szCs w:val="20"/>
        </w:rPr>
        <w:t>’</w:t>
      </w:r>
      <w:r w:rsidRPr="00FB666A">
        <w:rPr>
          <w:rFonts w:ascii="Arial" w:hAnsi="Arial" w:cs="Arial"/>
          <w:sz w:val="20"/>
          <w:szCs w:val="20"/>
        </w:rPr>
        <w:t>s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Length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Requirements</w:t>
      </w:r>
      <w:r w:rsidR="00766D8E" w:rsidRPr="00FB666A">
        <w:rPr>
          <w:rFonts w:ascii="Arial" w:eastAsia="Cambria" w:hAnsi="Arial" w:cs="Arial"/>
          <w:sz w:val="20"/>
          <w:szCs w:val="20"/>
        </w:rPr>
        <w:t xml:space="preserve"> in Item 2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above?</w:t>
      </w:r>
      <w:bookmarkStart w:id="3" w:name="__Fieldmark__10_613137515"/>
      <w:r w:rsidR="00A135EA" w:rsidRPr="00FB666A">
        <w:rPr>
          <w:rFonts w:ascii="Arial" w:hAnsi="Arial" w:cs="Arial"/>
          <w:sz w:val="20"/>
          <w:szCs w:val="20"/>
        </w:rPr>
        <w:tab/>
      </w:r>
      <w:bookmarkStart w:id="4" w:name="__Fieldmark__11_613137515"/>
      <w:bookmarkEnd w:id="3"/>
      <w:sdt>
        <w:sdtPr>
          <w:rPr>
            <w:rFonts w:ascii="Arial" w:hAnsi="Arial" w:cs="Arial"/>
            <w:sz w:val="20"/>
            <w:szCs w:val="20"/>
          </w:rPr>
          <w:id w:val="-189117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35EA" w:rsidRPr="00FB666A">
        <w:rPr>
          <w:rFonts w:ascii="Arial" w:hAnsi="Arial" w:cs="Arial"/>
          <w:sz w:val="20"/>
          <w:szCs w:val="20"/>
        </w:rPr>
        <w:t>Yes</w:t>
      </w:r>
      <w:r w:rsidR="00A135EA" w:rsidRPr="00FB666A">
        <w:rPr>
          <w:rFonts w:ascii="Arial" w:hAnsi="Arial" w:cs="Arial"/>
          <w:sz w:val="20"/>
          <w:szCs w:val="20"/>
        </w:rPr>
        <w:tab/>
      </w:r>
      <w:bookmarkEnd w:id="4"/>
      <w:sdt>
        <w:sdtPr>
          <w:rPr>
            <w:rFonts w:ascii="Arial" w:hAnsi="Arial" w:cs="Arial"/>
            <w:sz w:val="20"/>
            <w:szCs w:val="20"/>
          </w:rPr>
          <w:id w:val="-139828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B666A">
        <w:rPr>
          <w:rFonts w:ascii="Arial" w:hAnsi="Arial" w:cs="Arial"/>
          <w:sz w:val="20"/>
          <w:szCs w:val="20"/>
        </w:rPr>
        <w:t>No</w:t>
      </w:r>
      <w:r w:rsidRPr="00FB666A">
        <w:rPr>
          <w:rFonts w:ascii="Arial" w:eastAsia="Cambria" w:hAnsi="Arial" w:cs="Arial"/>
          <w:sz w:val="20"/>
          <w:szCs w:val="20"/>
        </w:rPr>
        <w:t xml:space="preserve">  </w:t>
      </w:r>
    </w:p>
    <w:p w14:paraId="56736145" w14:textId="77777777" w:rsidR="00F0089F" w:rsidRDefault="00F0089F"/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2982"/>
        <w:gridCol w:w="348"/>
        <w:gridCol w:w="502"/>
        <w:gridCol w:w="758"/>
        <w:gridCol w:w="4230"/>
      </w:tblGrid>
      <w:tr w:rsidR="007D0B7A" w:rsidRPr="00FB666A" w14:paraId="6A112CBE" w14:textId="77777777" w:rsidTr="00697A62">
        <w:trPr>
          <w:trHeight w:hRule="exact" w:val="441"/>
        </w:trPr>
        <w:tc>
          <w:tcPr>
            <w:tcW w:w="1800" w:type="dxa"/>
            <w:gridSpan w:val="2"/>
            <w:shd w:val="clear" w:color="auto" w:fill="auto"/>
            <w:vAlign w:val="bottom"/>
          </w:tcPr>
          <w:p w14:paraId="23678775" w14:textId="77777777" w:rsidR="007D0B7A" w:rsidRPr="00FB666A" w:rsidRDefault="007D0B7A" w:rsidP="00A135EA">
            <w:pPr>
              <w:pStyle w:val="Heading2nospacing"/>
              <w:tabs>
                <w:tab w:val="left" w:pos="7380"/>
              </w:tabs>
              <w:snapToGri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FB666A">
              <w:rPr>
                <w:rFonts w:ascii="Arial" w:hAnsi="Arial" w:cs="Arial"/>
                <w:sz w:val="28"/>
                <w:szCs w:val="28"/>
              </w:rPr>
              <w:lastRenderedPageBreak/>
              <w:t>Nominee</w:t>
            </w:r>
            <w:r w:rsidRPr="00FB666A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FB666A">
              <w:rPr>
                <w:rFonts w:ascii="Arial" w:hAnsi="Arial" w:cs="Arial"/>
                <w:sz w:val="28"/>
                <w:szCs w:val="28"/>
              </w:rPr>
              <w:t>2:</w:t>
            </w:r>
          </w:p>
        </w:tc>
        <w:tc>
          <w:tcPr>
            <w:tcW w:w="882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C462DA" w14:textId="77777777" w:rsidR="007D0B7A" w:rsidRPr="00FB666A" w:rsidRDefault="00B41640" w:rsidP="00A135EA">
            <w:pPr>
              <w:tabs>
                <w:tab w:val="left" w:pos="738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05EE" w:rsidRPr="00FB666A" w14:paraId="24BA33E2" w14:textId="77777777" w:rsidTr="00697A62">
        <w:trPr>
          <w:trHeight w:hRule="exact" w:val="284"/>
        </w:trPr>
        <w:tc>
          <w:tcPr>
            <w:tcW w:w="1800" w:type="dxa"/>
            <w:gridSpan w:val="2"/>
            <w:shd w:val="clear" w:color="auto" w:fill="auto"/>
            <w:vAlign w:val="center"/>
          </w:tcPr>
          <w:p w14:paraId="2FEE7647" w14:textId="77777777" w:rsidR="008C05EE" w:rsidRPr="00FB666A" w:rsidRDefault="008C05EE" w:rsidP="00A135EA">
            <w:pPr>
              <w:tabs>
                <w:tab w:val="left" w:pos="738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t>Degrees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held:</w:t>
            </w:r>
          </w:p>
        </w:tc>
        <w:tc>
          <w:tcPr>
            <w:tcW w:w="882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3C41EE" w14:textId="77777777" w:rsidR="008C05EE" w:rsidRPr="00FB666A" w:rsidRDefault="00B41640" w:rsidP="00A135EA">
            <w:pPr>
              <w:tabs>
                <w:tab w:val="left" w:pos="738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0B7A" w:rsidRPr="00FB666A" w14:paraId="60882616" w14:textId="77777777" w:rsidTr="00697A62">
        <w:trPr>
          <w:trHeight w:hRule="exact" w:val="284"/>
        </w:trPr>
        <w:tc>
          <w:tcPr>
            <w:tcW w:w="1800" w:type="dxa"/>
            <w:gridSpan w:val="2"/>
            <w:shd w:val="clear" w:color="auto" w:fill="auto"/>
            <w:vAlign w:val="center"/>
          </w:tcPr>
          <w:p w14:paraId="16653893" w14:textId="77777777" w:rsidR="007D0B7A" w:rsidRPr="00FB666A" w:rsidRDefault="007D0B7A" w:rsidP="00A135EA">
            <w:pPr>
              <w:tabs>
                <w:tab w:val="left" w:pos="738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t>Current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3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82037" w14:textId="77777777" w:rsidR="007D0B7A" w:rsidRPr="00FB666A" w:rsidRDefault="00B41640" w:rsidP="00A135EA">
            <w:pPr>
              <w:tabs>
                <w:tab w:val="left" w:pos="738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838BC64" w14:textId="77777777" w:rsidR="007D0B7A" w:rsidRPr="00FB666A" w:rsidRDefault="007D0B7A" w:rsidP="00A135EA">
            <w:pPr>
              <w:tabs>
                <w:tab w:val="left" w:pos="738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01D12" w14:textId="77777777" w:rsidR="007D0B7A" w:rsidRPr="00FB666A" w:rsidRDefault="00B41640" w:rsidP="00A135EA">
            <w:pPr>
              <w:tabs>
                <w:tab w:val="left" w:pos="738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0B7A" w:rsidRPr="00FB666A" w14:paraId="70831F7E" w14:textId="77777777" w:rsidTr="00697A62">
        <w:trPr>
          <w:trHeight w:hRule="exact" w:val="284"/>
        </w:trPr>
        <w:tc>
          <w:tcPr>
            <w:tcW w:w="1800" w:type="dxa"/>
            <w:gridSpan w:val="2"/>
            <w:shd w:val="clear" w:color="auto" w:fill="auto"/>
            <w:vAlign w:val="center"/>
          </w:tcPr>
          <w:p w14:paraId="6229FF38" w14:textId="77777777" w:rsidR="007D0B7A" w:rsidRPr="00FB666A" w:rsidRDefault="007D0B7A" w:rsidP="00A135EA">
            <w:pPr>
              <w:tabs>
                <w:tab w:val="left" w:pos="738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82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30F066" w14:textId="77777777" w:rsidR="007D0B7A" w:rsidRPr="00FB666A" w:rsidRDefault="00B41640" w:rsidP="00A135EA">
            <w:pPr>
              <w:tabs>
                <w:tab w:val="left" w:pos="738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0B7A" w:rsidRPr="00FB666A" w14:paraId="59F405E2" w14:textId="77777777" w:rsidTr="00697A62">
        <w:trPr>
          <w:trHeight w:hRule="exact" w:val="284"/>
        </w:trPr>
        <w:tc>
          <w:tcPr>
            <w:tcW w:w="900" w:type="dxa"/>
            <w:shd w:val="clear" w:color="auto" w:fill="auto"/>
            <w:vAlign w:val="center"/>
          </w:tcPr>
          <w:p w14:paraId="715C0594" w14:textId="77777777" w:rsidR="007D0B7A" w:rsidRPr="00FB666A" w:rsidRDefault="007D0B7A" w:rsidP="00A135EA">
            <w:pPr>
              <w:tabs>
                <w:tab w:val="left" w:pos="738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8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4F0110" w14:textId="77777777" w:rsidR="007D0B7A" w:rsidRPr="00FB666A" w:rsidRDefault="00B41640" w:rsidP="00A135EA">
            <w:pPr>
              <w:tabs>
                <w:tab w:val="left" w:pos="738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E8BE38" w14:textId="77777777" w:rsidR="007D0B7A" w:rsidRPr="00FB666A" w:rsidRDefault="007D0B7A" w:rsidP="00A135EA">
            <w:pPr>
              <w:tabs>
                <w:tab w:val="left" w:pos="738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D64A7B" w14:textId="77777777" w:rsidR="007D0B7A" w:rsidRPr="00FB666A" w:rsidRDefault="00B41640" w:rsidP="00A135EA">
            <w:pPr>
              <w:tabs>
                <w:tab w:val="left" w:pos="738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1928799" w14:textId="77777777" w:rsidR="007D0B7A" w:rsidRPr="00646A62" w:rsidRDefault="007D0B7A" w:rsidP="00A135EA">
      <w:pPr>
        <w:pStyle w:val="ListParagraph"/>
        <w:tabs>
          <w:tab w:val="left" w:pos="7380"/>
        </w:tabs>
        <w:ind w:left="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7D0B7A" w:rsidRPr="00FB666A" w14:paraId="78E99633" w14:textId="77777777" w:rsidTr="00697A62">
        <w:trPr>
          <w:trHeight w:val="2241"/>
        </w:trPr>
        <w:tc>
          <w:tcPr>
            <w:tcW w:w="10710" w:type="dxa"/>
            <w:shd w:val="clear" w:color="auto" w:fill="auto"/>
          </w:tcPr>
          <w:p w14:paraId="6D68998C" w14:textId="77777777" w:rsidR="007D0B7A" w:rsidRPr="00FB666A" w:rsidRDefault="007D0B7A" w:rsidP="00A135EA">
            <w:pPr>
              <w:tabs>
                <w:tab w:val="left" w:pos="7380"/>
              </w:tabs>
              <w:snapToGrid w:val="0"/>
              <w:rPr>
                <w:rFonts w:ascii="Arial" w:eastAsia="Cambria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  <w:r w:rsidRPr="00FB666A">
              <w:rPr>
                <w:rFonts w:ascii="Arial" w:eastAsia="Cambria" w:hAnsi="Arial" w:cs="Arial"/>
                <w:b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FB666A">
              <w:rPr>
                <w:rFonts w:ascii="Arial" w:eastAsia="Cambria" w:hAnsi="Arial" w:cs="Arial"/>
                <w:b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N</w:t>
            </w:r>
            <w:r w:rsidRPr="00FB666A">
              <w:rPr>
                <w:rFonts w:ascii="Arial" w:hAnsi="Arial" w:cs="Arial"/>
                <w:b/>
                <w:sz w:val="20"/>
                <w:szCs w:val="20"/>
              </w:rPr>
              <w:t>omination</w:t>
            </w:r>
            <w:r w:rsidRPr="00FB666A">
              <w:rPr>
                <w:rFonts w:ascii="Arial" w:hAnsi="Arial" w:cs="Arial"/>
                <w:sz w:val="20"/>
                <w:szCs w:val="20"/>
              </w:rPr>
              <w:t>: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60D78D10" w14:textId="77777777" w:rsidR="007D0B7A" w:rsidRPr="00FB666A" w:rsidRDefault="007D0B7A" w:rsidP="00A135E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t>Please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comment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on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the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relevant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qualifications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of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the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nominee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by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noting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field(s)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of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expertise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and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achievements,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or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by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listing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specific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publications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that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relate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to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the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candidate's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research.</w:t>
            </w:r>
            <w:r w:rsidR="001C4AF9" w:rsidRPr="00FB6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AF9" w:rsidRPr="00FB666A">
              <w:rPr>
                <w:rFonts w:ascii="Arial" w:hAnsi="Arial" w:cs="Arial"/>
              </w:rPr>
              <w:t>Attach a separate sheet if necessary.</w:t>
            </w:r>
          </w:p>
          <w:p w14:paraId="484B9845" w14:textId="77777777" w:rsidR="007B67B7" w:rsidRPr="00FB666A" w:rsidRDefault="00B41640" w:rsidP="007B67B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1D79C4" w14:textId="77777777" w:rsidR="007B67B7" w:rsidRPr="00FB666A" w:rsidRDefault="007B67B7" w:rsidP="007B67B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D520DA" w14:textId="77777777" w:rsidR="002B4D70" w:rsidRPr="00FB666A" w:rsidRDefault="002B4D70" w:rsidP="007B67B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5A446D" w14:textId="77777777" w:rsidR="007B67B7" w:rsidRPr="00FB666A" w:rsidRDefault="007B67B7" w:rsidP="007B67B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0005C2" w14:textId="77777777" w:rsidR="00D44C08" w:rsidRPr="00FB666A" w:rsidRDefault="00D44C08" w:rsidP="007B67B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34219C" w14:textId="77777777" w:rsidR="007D0B7A" w:rsidRPr="00FB666A" w:rsidRDefault="007D0B7A" w:rsidP="00A135EA">
      <w:pPr>
        <w:pStyle w:val="Heading2nospacing"/>
        <w:tabs>
          <w:tab w:val="left" w:pos="7380"/>
        </w:tabs>
        <w:spacing w:before="120"/>
        <w:rPr>
          <w:rFonts w:ascii="Arial" w:hAnsi="Arial" w:cs="Arial"/>
        </w:rPr>
      </w:pPr>
      <w:r w:rsidRPr="00FB666A">
        <w:rPr>
          <w:rFonts w:ascii="Arial" w:hAnsi="Arial" w:cs="Arial"/>
        </w:rPr>
        <w:t>1.</w:t>
      </w:r>
      <w:r w:rsidRPr="00FB666A">
        <w:rPr>
          <w:rFonts w:ascii="Arial" w:eastAsia="Calibri" w:hAnsi="Arial" w:cs="Arial"/>
        </w:rPr>
        <w:t xml:space="preserve">   </w:t>
      </w:r>
      <w:r w:rsidRPr="00FB666A">
        <w:rPr>
          <w:rFonts w:ascii="Arial" w:hAnsi="Arial" w:cs="Arial"/>
        </w:rPr>
        <w:t>Eligibility:</w:t>
      </w:r>
    </w:p>
    <w:p w14:paraId="4EFA1F15" w14:textId="77777777" w:rsidR="007D0B7A" w:rsidRPr="00FB666A" w:rsidRDefault="007D0B7A" w:rsidP="002B4D70">
      <w:pPr>
        <w:tabs>
          <w:tab w:val="left" w:pos="7380"/>
        </w:tabs>
        <w:ind w:left="720" w:hanging="270"/>
        <w:rPr>
          <w:rFonts w:ascii="Arial" w:eastAsia="Cambria" w:hAnsi="Arial" w:cs="Arial"/>
          <w:sz w:val="20"/>
          <w:szCs w:val="20"/>
        </w:rPr>
      </w:pPr>
      <w:r w:rsidRPr="00FB666A">
        <w:rPr>
          <w:rFonts w:ascii="Arial" w:hAnsi="Arial" w:cs="Arial"/>
          <w:sz w:val="20"/>
          <w:szCs w:val="20"/>
        </w:rPr>
        <w:t>Does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the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nominee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meet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all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of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the</w:t>
      </w:r>
      <w:r w:rsidRPr="00FB666A">
        <w:rPr>
          <w:rFonts w:ascii="Arial" w:eastAsia="Cambria" w:hAnsi="Arial" w:cs="Arial"/>
          <w:sz w:val="20"/>
          <w:szCs w:val="20"/>
        </w:rPr>
        <w:t xml:space="preserve"> Eligibility </w:t>
      </w:r>
      <w:r w:rsidRPr="00FB666A">
        <w:rPr>
          <w:rFonts w:ascii="Arial" w:hAnsi="Arial" w:cs="Arial"/>
          <w:sz w:val="20"/>
          <w:szCs w:val="20"/>
        </w:rPr>
        <w:t>Criteria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="00766D8E" w:rsidRPr="00FB666A">
        <w:rPr>
          <w:rFonts w:ascii="Arial" w:hAnsi="Arial" w:cs="Arial"/>
          <w:sz w:val="20"/>
          <w:szCs w:val="20"/>
        </w:rPr>
        <w:t>in Item 1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="00A135EA" w:rsidRPr="00FB666A">
        <w:rPr>
          <w:rFonts w:ascii="Arial" w:hAnsi="Arial" w:cs="Arial"/>
          <w:sz w:val="20"/>
          <w:szCs w:val="20"/>
        </w:rPr>
        <w:t>above?</w:t>
      </w:r>
      <w:r w:rsidR="00A135EA" w:rsidRPr="00FB666A">
        <w:rPr>
          <w:rFonts w:ascii="Arial" w:eastAsia="Cambria" w:hAnsi="Arial" w:cs="Arial"/>
          <w:sz w:val="20"/>
          <w:szCs w:val="20"/>
        </w:rPr>
        <w:tab/>
      </w:r>
      <w:r w:rsidR="002B4D70">
        <w:rPr>
          <w:rFonts w:ascii="Arial" w:eastAsia="Cambria" w:hAnsi="Arial" w:cs="Arial"/>
          <w:sz w:val="20"/>
          <w:szCs w:val="20"/>
        </w:rPr>
        <w:t xml:space="preserve">          </w:t>
      </w:r>
      <w:sdt>
        <w:sdtPr>
          <w:rPr>
            <w:rFonts w:ascii="Arial" w:eastAsia="Cambria" w:hAnsi="Arial" w:cs="Arial"/>
            <w:sz w:val="20"/>
            <w:szCs w:val="20"/>
          </w:rPr>
          <w:id w:val="195381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35EA" w:rsidRPr="00FB666A">
        <w:rPr>
          <w:rFonts w:ascii="Arial" w:eastAsia="Cambria" w:hAnsi="Arial" w:cs="Arial"/>
          <w:sz w:val="20"/>
          <w:szCs w:val="20"/>
        </w:rPr>
        <w:t xml:space="preserve"> </w:t>
      </w:r>
      <w:r w:rsidR="00A135EA" w:rsidRPr="00FB666A">
        <w:rPr>
          <w:rFonts w:ascii="Arial" w:hAnsi="Arial" w:cs="Arial"/>
          <w:sz w:val="20"/>
          <w:szCs w:val="20"/>
        </w:rPr>
        <w:t>Yes</w:t>
      </w:r>
      <w:r w:rsidR="00A135EA" w:rsidRPr="00FB666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3360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35EA" w:rsidRPr="00FB666A">
        <w:rPr>
          <w:rFonts w:ascii="Arial" w:hAnsi="Arial" w:cs="Arial"/>
          <w:sz w:val="20"/>
          <w:szCs w:val="20"/>
        </w:rPr>
        <w:t>No</w:t>
      </w:r>
      <w:r w:rsidR="00A135EA" w:rsidRPr="00FB666A">
        <w:rPr>
          <w:rFonts w:ascii="Arial" w:eastAsia="Cambria" w:hAnsi="Arial" w:cs="Arial"/>
          <w:sz w:val="20"/>
          <w:szCs w:val="20"/>
        </w:rPr>
        <w:t xml:space="preserve">  </w:t>
      </w:r>
    </w:p>
    <w:p w14:paraId="6C87586B" w14:textId="77777777" w:rsidR="007D0B7A" w:rsidRPr="00FB666A" w:rsidRDefault="007D0B7A" w:rsidP="002B4D70">
      <w:pPr>
        <w:tabs>
          <w:tab w:val="left" w:pos="7380"/>
        </w:tabs>
        <w:ind w:left="720" w:hanging="270"/>
        <w:rPr>
          <w:rFonts w:ascii="Arial" w:hAnsi="Arial" w:cs="Arial"/>
          <w:sz w:val="20"/>
          <w:szCs w:val="20"/>
        </w:rPr>
      </w:pPr>
      <w:r w:rsidRPr="00FB666A">
        <w:rPr>
          <w:rFonts w:ascii="Arial" w:hAnsi="Arial" w:cs="Arial"/>
          <w:sz w:val="20"/>
          <w:szCs w:val="20"/>
        </w:rPr>
        <w:t>If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no,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please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give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detailed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reasons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for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the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nomination,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using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a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separate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page.</w:t>
      </w:r>
    </w:p>
    <w:p w14:paraId="1F580160" w14:textId="77777777" w:rsidR="007D0B7A" w:rsidRPr="00FB666A" w:rsidRDefault="007D0B7A" w:rsidP="00A135EA">
      <w:pPr>
        <w:pStyle w:val="Heading2nospacing"/>
        <w:tabs>
          <w:tab w:val="left" w:pos="7380"/>
        </w:tabs>
        <w:spacing w:before="120"/>
        <w:rPr>
          <w:rFonts w:ascii="Arial" w:hAnsi="Arial" w:cs="Arial"/>
        </w:rPr>
      </w:pPr>
      <w:r w:rsidRPr="00FB666A">
        <w:rPr>
          <w:rFonts w:ascii="Arial" w:hAnsi="Arial" w:cs="Arial"/>
        </w:rPr>
        <w:t>2.</w:t>
      </w:r>
      <w:r w:rsidRPr="00FB666A">
        <w:rPr>
          <w:rFonts w:ascii="Arial" w:eastAsia="Calibri" w:hAnsi="Arial" w:cs="Arial"/>
        </w:rPr>
        <w:t xml:space="preserve">   Impartiality</w:t>
      </w:r>
      <w:r w:rsidRPr="00FB666A">
        <w:rPr>
          <w:rFonts w:ascii="Arial" w:hAnsi="Arial" w:cs="Arial"/>
        </w:rPr>
        <w:t>:</w:t>
      </w:r>
    </w:p>
    <w:p w14:paraId="0E398723" w14:textId="77777777" w:rsidR="007D0B7A" w:rsidRPr="00FB666A" w:rsidRDefault="007D0B7A" w:rsidP="002B4D70">
      <w:pPr>
        <w:tabs>
          <w:tab w:val="left" w:pos="7380"/>
        </w:tabs>
        <w:ind w:left="360" w:firstLine="90"/>
        <w:rPr>
          <w:rFonts w:ascii="Arial" w:eastAsia="Cambria" w:hAnsi="Arial" w:cs="Arial"/>
          <w:sz w:val="20"/>
          <w:szCs w:val="20"/>
        </w:rPr>
      </w:pPr>
      <w:r w:rsidRPr="00FB666A">
        <w:rPr>
          <w:rFonts w:ascii="Arial" w:hAnsi="Arial" w:cs="Arial"/>
          <w:sz w:val="20"/>
          <w:szCs w:val="20"/>
        </w:rPr>
        <w:t>Does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the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nominee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satisfy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all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of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the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Arm</w:t>
      </w:r>
      <w:r w:rsidRPr="00FB666A">
        <w:rPr>
          <w:rFonts w:ascii="Arial" w:eastAsia="Cambria" w:hAnsi="Arial" w:cs="Arial"/>
          <w:sz w:val="20"/>
          <w:szCs w:val="20"/>
        </w:rPr>
        <w:t>’</w:t>
      </w:r>
      <w:r w:rsidRPr="00FB666A">
        <w:rPr>
          <w:rFonts w:ascii="Arial" w:hAnsi="Arial" w:cs="Arial"/>
          <w:sz w:val="20"/>
          <w:szCs w:val="20"/>
        </w:rPr>
        <w:t>s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Length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Requirements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="00766D8E" w:rsidRPr="00FB666A">
        <w:rPr>
          <w:rFonts w:ascii="Arial" w:hAnsi="Arial" w:cs="Arial"/>
          <w:sz w:val="20"/>
          <w:szCs w:val="20"/>
        </w:rPr>
        <w:t>in Item 2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bookmarkStart w:id="5" w:name="__Fieldmark__16_613137515"/>
      <w:r w:rsidR="00A135EA" w:rsidRPr="00FB666A">
        <w:rPr>
          <w:rFonts w:ascii="Arial" w:hAnsi="Arial" w:cs="Arial"/>
          <w:sz w:val="20"/>
          <w:szCs w:val="20"/>
        </w:rPr>
        <w:t>above?</w:t>
      </w:r>
      <w:r w:rsidR="00A135EA" w:rsidRPr="00FB666A">
        <w:rPr>
          <w:rFonts w:ascii="Arial" w:hAnsi="Arial" w:cs="Arial"/>
          <w:sz w:val="20"/>
          <w:szCs w:val="20"/>
        </w:rPr>
        <w:tab/>
      </w:r>
      <w:bookmarkStart w:id="6" w:name="__Fieldmark__17_613137515"/>
      <w:bookmarkEnd w:id="5"/>
      <w:sdt>
        <w:sdtPr>
          <w:rPr>
            <w:rFonts w:ascii="Arial" w:hAnsi="Arial" w:cs="Arial"/>
            <w:sz w:val="20"/>
            <w:szCs w:val="20"/>
          </w:rPr>
          <w:id w:val="-115776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35EA" w:rsidRPr="00FB666A">
        <w:rPr>
          <w:rFonts w:ascii="Arial" w:hAnsi="Arial" w:cs="Arial"/>
          <w:sz w:val="20"/>
          <w:szCs w:val="20"/>
        </w:rPr>
        <w:t>Yes</w:t>
      </w:r>
      <w:r w:rsidR="00A135EA" w:rsidRPr="00FB666A">
        <w:rPr>
          <w:rFonts w:ascii="Arial" w:hAnsi="Arial" w:cs="Arial"/>
          <w:sz w:val="20"/>
          <w:szCs w:val="20"/>
        </w:rPr>
        <w:tab/>
      </w:r>
      <w:bookmarkEnd w:id="6"/>
      <w:sdt>
        <w:sdtPr>
          <w:rPr>
            <w:rFonts w:ascii="Arial" w:hAnsi="Arial" w:cs="Arial"/>
            <w:sz w:val="20"/>
            <w:szCs w:val="20"/>
          </w:rPr>
          <w:id w:val="175215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B666A">
        <w:rPr>
          <w:rFonts w:ascii="Arial" w:hAnsi="Arial" w:cs="Arial"/>
          <w:sz w:val="20"/>
          <w:szCs w:val="20"/>
        </w:rPr>
        <w:t>No</w:t>
      </w:r>
      <w:r w:rsidRPr="00FB666A">
        <w:rPr>
          <w:rFonts w:ascii="Arial" w:eastAsia="Cambria" w:hAnsi="Arial" w:cs="Arial"/>
          <w:sz w:val="20"/>
          <w:szCs w:val="20"/>
        </w:rPr>
        <w:t xml:space="preserve">  </w:t>
      </w:r>
    </w:p>
    <w:p w14:paraId="5001F339" w14:textId="77777777" w:rsidR="00F0089F" w:rsidRPr="00FB666A" w:rsidRDefault="00F0089F" w:rsidP="00F0089F">
      <w:pPr>
        <w:pBdr>
          <w:bottom w:val="single" w:sz="12" w:space="1" w:color="000000"/>
        </w:pBdr>
        <w:rPr>
          <w:rFonts w:ascii="Arial" w:hAnsi="Arial" w:cs="Arial"/>
        </w:rPr>
      </w:pPr>
    </w:p>
    <w:tbl>
      <w:tblPr>
        <w:tblW w:w="106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2982"/>
        <w:gridCol w:w="348"/>
        <w:gridCol w:w="502"/>
        <w:gridCol w:w="758"/>
        <w:gridCol w:w="4230"/>
      </w:tblGrid>
      <w:tr w:rsidR="007D0B7A" w:rsidRPr="00FB666A" w14:paraId="38C2CA97" w14:textId="77777777" w:rsidTr="00697A62">
        <w:trPr>
          <w:trHeight w:hRule="exact" w:val="441"/>
        </w:trPr>
        <w:tc>
          <w:tcPr>
            <w:tcW w:w="1800" w:type="dxa"/>
            <w:gridSpan w:val="2"/>
            <w:shd w:val="clear" w:color="auto" w:fill="auto"/>
            <w:vAlign w:val="bottom"/>
          </w:tcPr>
          <w:p w14:paraId="75DCC3AC" w14:textId="77777777" w:rsidR="007D0B7A" w:rsidRPr="00FB666A" w:rsidRDefault="007D0B7A">
            <w:pPr>
              <w:pStyle w:val="Heading2nospacing"/>
              <w:snapToGri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FB666A">
              <w:rPr>
                <w:rFonts w:ascii="Arial" w:hAnsi="Arial" w:cs="Arial"/>
                <w:sz w:val="28"/>
                <w:szCs w:val="28"/>
              </w:rPr>
              <w:t>Nominee</w:t>
            </w:r>
            <w:r w:rsidRPr="00FB666A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FB666A">
              <w:rPr>
                <w:rFonts w:ascii="Arial" w:hAnsi="Arial" w:cs="Arial"/>
                <w:sz w:val="28"/>
                <w:szCs w:val="28"/>
              </w:rPr>
              <w:t>3:</w:t>
            </w:r>
          </w:p>
        </w:tc>
        <w:tc>
          <w:tcPr>
            <w:tcW w:w="882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4B81E4" w14:textId="77777777" w:rsidR="007D0B7A" w:rsidRPr="00FB666A" w:rsidRDefault="00B41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05EE" w:rsidRPr="00FB666A" w14:paraId="3E69BD7D" w14:textId="77777777" w:rsidTr="00697A62">
        <w:trPr>
          <w:trHeight w:hRule="exact" w:val="284"/>
        </w:trPr>
        <w:tc>
          <w:tcPr>
            <w:tcW w:w="1800" w:type="dxa"/>
            <w:gridSpan w:val="2"/>
            <w:shd w:val="clear" w:color="auto" w:fill="auto"/>
            <w:vAlign w:val="center"/>
          </w:tcPr>
          <w:p w14:paraId="23E2D6A1" w14:textId="77777777" w:rsidR="008C05EE" w:rsidRPr="00FB666A" w:rsidRDefault="008C05E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t>Degrees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held:</w:t>
            </w:r>
          </w:p>
        </w:tc>
        <w:tc>
          <w:tcPr>
            <w:tcW w:w="882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094D0" w14:textId="77777777" w:rsidR="008C05EE" w:rsidRPr="00FB666A" w:rsidRDefault="00B41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0B7A" w:rsidRPr="00FB666A" w14:paraId="453E532B" w14:textId="77777777" w:rsidTr="00697A62">
        <w:trPr>
          <w:trHeight w:hRule="exact" w:val="284"/>
        </w:trPr>
        <w:tc>
          <w:tcPr>
            <w:tcW w:w="1800" w:type="dxa"/>
            <w:gridSpan w:val="2"/>
            <w:shd w:val="clear" w:color="auto" w:fill="auto"/>
            <w:vAlign w:val="center"/>
          </w:tcPr>
          <w:p w14:paraId="79973AA6" w14:textId="77777777" w:rsidR="007D0B7A" w:rsidRPr="00FB666A" w:rsidRDefault="007D0B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t>Current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3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1F521" w14:textId="77777777" w:rsidR="007D0B7A" w:rsidRPr="00FB666A" w:rsidRDefault="00B41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B15D285" w14:textId="77777777" w:rsidR="007D0B7A" w:rsidRPr="00FB666A" w:rsidRDefault="007D0B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3A28DD" w14:textId="77777777" w:rsidR="007D0B7A" w:rsidRPr="00FB666A" w:rsidRDefault="00B41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0B7A" w:rsidRPr="00FB666A" w14:paraId="6402C291" w14:textId="77777777" w:rsidTr="00697A62">
        <w:trPr>
          <w:trHeight w:hRule="exact" w:val="284"/>
        </w:trPr>
        <w:tc>
          <w:tcPr>
            <w:tcW w:w="1800" w:type="dxa"/>
            <w:gridSpan w:val="2"/>
            <w:shd w:val="clear" w:color="auto" w:fill="auto"/>
            <w:vAlign w:val="center"/>
          </w:tcPr>
          <w:p w14:paraId="03096AE5" w14:textId="77777777" w:rsidR="007D0B7A" w:rsidRPr="00FB666A" w:rsidRDefault="007D0B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82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6979A" w14:textId="77777777" w:rsidR="007D0B7A" w:rsidRPr="00FB666A" w:rsidRDefault="00B41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0B7A" w:rsidRPr="00FB666A" w14:paraId="7ABC0821" w14:textId="77777777" w:rsidTr="00697A62">
        <w:trPr>
          <w:trHeight w:hRule="exact" w:val="284"/>
        </w:trPr>
        <w:tc>
          <w:tcPr>
            <w:tcW w:w="900" w:type="dxa"/>
            <w:shd w:val="clear" w:color="auto" w:fill="auto"/>
            <w:vAlign w:val="center"/>
          </w:tcPr>
          <w:p w14:paraId="58EF1A6D" w14:textId="77777777" w:rsidR="007D0B7A" w:rsidRPr="00FB666A" w:rsidRDefault="007D0B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8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D5BB0F" w14:textId="77777777" w:rsidR="007D0B7A" w:rsidRPr="00FB666A" w:rsidRDefault="00B41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D762B22" w14:textId="77777777" w:rsidR="007D0B7A" w:rsidRPr="00FB666A" w:rsidRDefault="007D0B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61746C" w14:textId="77777777" w:rsidR="007D0B7A" w:rsidRPr="00FB666A" w:rsidRDefault="00B41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0B7A" w:rsidRPr="00FB666A" w14:paraId="0DC39162" w14:textId="77777777" w:rsidTr="00697A62">
        <w:trPr>
          <w:trHeight w:val="2213"/>
        </w:trPr>
        <w:tc>
          <w:tcPr>
            <w:tcW w:w="10620" w:type="dxa"/>
            <w:gridSpan w:val="7"/>
            <w:shd w:val="clear" w:color="auto" w:fill="auto"/>
          </w:tcPr>
          <w:p w14:paraId="1A90E356" w14:textId="77777777" w:rsidR="007D0B7A" w:rsidRPr="00646A62" w:rsidRDefault="007D0B7A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36E0BC5" w14:textId="77777777" w:rsidR="007D0B7A" w:rsidRPr="00FB666A" w:rsidRDefault="007D0B7A">
            <w:pPr>
              <w:snapToGrid w:val="0"/>
              <w:rPr>
                <w:rFonts w:ascii="Arial" w:eastAsia="Cambria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  <w:r w:rsidRPr="00FB666A">
              <w:rPr>
                <w:rFonts w:ascii="Arial" w:eastAsia="Cambria" w:hAnsi="Arial" w:cs="Arial"/>
                <w:b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FB666A">
              <w:rPr>
                <w:rFonts w:ascii="Arial" w:eastAsia="Cambria" w:hAnsi="Arial" w:cs="Arial"/>
                <w:b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N</w:t>
            </w:r>
            <w:r w:rsidRPr="00FB666A">
              <w:rPr>
                <w:rFonts w:ascii="Arial" w:hAnsi="Arial" w:cs="Arial"/>
                <w:b/>
                <w:sz w:val="20"/>
                <w:szCs w:val="20"/>
              </w:rPr>
              <w:t>omination</w:t>
            </w:r>
            <w:r w:rsidRPr="00FB666A">
              <w:rPr>
                <w:rFonts w:ascii="Arial" w:hAnsi="Arial" w:cs="Arial"/>
                <w:sz w:val="20"/>
                <w:szCs w:val="20"/>
              </w:rPr>
              <w:t>: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6FC660E0" w14:textId="77777777" w:rsidR="007D0B7A" w:rsidRPr="00FB666A" w:rsidRDefault="007D0B7A">
            <w:pPr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t>Please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comment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on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the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relevant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qualifications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of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the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nominee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by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noting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field(s)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of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expertise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and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achievements,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or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by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listing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specific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publications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that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relate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to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the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candidate's</w:t>
            </w:r>
            <w:r w:rsidRPr="00FB666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FB666A">
              <w:rPr>
                <w:rFonts w:ascii="Arial" w:hAnsi="Arial" w:cs="Arial"/>
                <w:sz w:val="20"/>
                <w:szCs w:val="20"/>
              </w:rPr>
              <w:t>research.</w:t>
            </w:r>
            <w:r w:rsidR="001C4AF9" w:rsidRPr="00FB6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AF9" w:rsidRPr="00FB666A">
              <w:rPr>
                <w:rFonts w:ascii="Arial" w:hAnsi="Arial" w:cs="Arial"/>
              </w:rPr>
              <w:t>Attach a separate sheet if necessary.</w:t>
            </w:r>
          </w:p>
          <w:p w14:paraId="287F6930" w14:textId="77777777" w:rsidR="007B67B7" w:rsidRPr="00FB666A" w:rsidRDefault="00B41640" w:rsidP="007B67B7">
            <w:pPr>
              <w:rPr>
                <w:rFonts w:ascii="Arial" w:hAnsi="Arial" w:cs="Arial"/>
                <w:sz w:val="20"/>
                <w:szCs w:val="20"/>
              </w:rPr>
            </w:pPr>
            <w:r w:rsidRPr="00FB66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6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66A">
              <w:rPr>
                <w:rFonts w:ascii="Arial" w:hAnsi="Arial" w:cs="Arial"/>
                <w:sz w:val="20"/>
                <w:szCs w:val="20"/>
              </w:rPr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66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F31AFF" w14:textId="77777777" w:rsidR="007B67B7" w:rsidRPr="00FB666A" w:rsidRDefault="007B67B7" w:rsidP="007B6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F8A32" w14:textId="77777777" w:rsidR="00D44C08" w:rsidRPr="00FB666A" w:rsidRDefault="00D44C08" w:rsidP="007B6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566AC" w14:textId="77777777" w:rsidR="007B67B7" w:rsidRDefault="007B67B7" w:rsidP="007B6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0AB66" w14:textId="77777777" w:rsidR="002B4D70" w:rsidRPr="00FB666A" w:rsidRDefault="002B4D70" w:rsidP="007B6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C5CDF" w14:textId="77777777" w:rsidR="007B67B7" w:rsidRPr="00FB666A" w:rsidRDefault="007B67B7" w:rsidP="007B6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AD2330" w14:textId="77777777" w:rsidR="007D0B7A" w:rsidRPr="00FB666A" w:rsidRDefault="007D0B7A">
      <w:pPr>
        <w:pStyle w:val="Heading2nospacing"/>
        <w:spacing w:before="120"/>
        <w:rPr>
          <w:rFonts w:ascii="Arial" w:hAnsi="Arial" w:cs="Arial"/>
        </w:rPr>
      </w:pPr>
      <w:r w:rsidRPr="00FB666A">
        <w:rPr>
          <w:rFonts w:ascii="Arial" w:hAnsi="Arial" w:cs="Arial"/>
        </w:rPr>
        <w:t>1.</w:t>
      </w:r>
      <w:r w:rsidRPr="00FB666A">
        <w:rPr>
          <w:rFonts w:ascii="Arial" w:eastAsia="Calibri" w:hAnsi="Arial" w:cs="Arial"/>
        </w:rPr>
        <w:t xml:space="preserve">   </w:t>
      </w:r>
      <w:r w:rsidRPr="00FB666A">
        <w:rPr>
          <w:rFonts w:ascii="Arial" w:hAnsi="Arial" w:cs="Arial"/>
        </w:rPr>
        <w:t>Eligibility:</w:t>
      </w:r>
    </w:p>
    <w:p w14:paraId="672B9FF5" w14:textId="77777777" w:rsidR="007D0B7A" w:rsidRPr="00FB666A" w:rsidRDefault="007D0B7A" w:rsidP="002B4D70">
      <w:pPr>
        <w:tabs>
          <w:tab w:val="left" w:pos="7380"/>
        </w:tabs>
        <w:ind w:left="720" w:hanging="270"/>
        <w:rPr>
          <w:rFonts w:ascii="Arial" w:eastAsia="Cambria" w:hAnsi="Arial" w:cs="Arial"/>
          <w:sz w:val="20"/>
          <w:szCs w:val="20"/>
        </w:rPr>
      </w:pPr>
      <w:r w:rsidRPr="00FB666A">
        <w:rPr>
          <w:rFonts w:ascii="Arial" w:hAnsi="Arial" w:cs="Arial"/>
          <w:sz w:val="20"/>
          <w:szCs w:val="20"/>
        </w:rPr>
        <w:t>Does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the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nominee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meet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all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of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the</w:t>
      </w:r>
      <w:r w:rsidRPr="00FB666A">
        <w:rPr>
          <w:rFonts w:ascii="Arial" w:eastAsia="Cambria" w:hAnsi="Arial" w:cs="Arial"/>
          <w:sz w:val="20"/>
          <w:szCs w:val="20"/>
        </w:rPr>
        <w:t xml:space="preserve"> Eligibility </w:t>
      </w:r>
      <w:r w:rsidRPr="00FB666A">
        <w:rPr>
          <w:rFonts w:ascii="Arial" w:hAnsi="Arial" w:cs="Arial"/>
          <w:sz w:val="20"/>
          <w:szCs w:val="20"/>
        </w:rPr>
        <w:t>Criteria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="00766D8E" w:rsidRPr="00FB666A">
        <w:rPr>
          <w:rFonts w:ascii="Arial" w:hAnsi="Arial" w:cs="Arial"/>
          <w:sz w:val="20"/>
          <w:szCs w:val="20"/>
        </w:rPr>
        <w:t>in Item 1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above?</w:t>
      </w:r>
      <w:bookmarkStart w:id="7" w:name="__Fieldmark__20_613137515"/>
      <w:r w:rsidR="000B57A1" w:rsidRPr="00FB666A">
        <w:rPr>
          <w:rFonts w:ascii="Arial" w:hAnsi="Arial" w:cs="Arial"/>
          <w:sz w:val="20"/>
          <w:szCs w:val="20"/>
        </w:rPr>
        <w:tab/>
      </w:r>
      <w:r w:rsidR="002B4D70">
        <w:rPr>
          <w:rFonts w:ascii="Arial" w:hAnsi="Arial" w:cs="Arial"/>
          <w:sz w:val="20"/>
          <w:szCs w:val="20"/>
        </w:rPr>
        <w:t xml:space="preserve">         </w:t>
      </w:r>
      <w:bookmarkEnd w:id="7"/>
      <w:sdt>
        <w:sdtPr>
          <w:rPr>
            <w:rFonts w:ascii="Arial" w:hAnsi="Arial" w:cs="Arial"/>
            <w:sz w:val="20"/>
            <w:szCs w:val="20"/>
          </w:rPr>
          <w:id w:val="99167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bookmarkStart w:id="8" w:name="__Fieldmark__21_613137515"/>
      <w:r w:rsidR="000B57A1" w:rsidRPr="00FB666A">
        <w:rPr>
          <w:rFonts w:ascii="Arial" w:hAnsi="Arial" w:cs="Arial"/>
          <w:sz w:val="20"/>
          <w:szCs w:val="20"/>
        </w:rPr>
        <w:t>Yes</w:t>
      </w:r>
      <w:r w:rsidR="000B57A1" w:rsidRPr="00FB666A">
        <w:rPr>
          <w:rFonts w:ascii="Arial" w:hAnsi="Arial" w:cs="Arial"/>
          <w:sz w:val="20"/>
          <w:szCs w:val="20"/>
        </w:rPr>
        <w:tab/>
      </w:r>
      <w:bookmarkEnd w:id="8"/>
      <w:sdt>
        <w:sdtPr>
          <w:rPr>
            <w:rFonts w:ascii="Arial" w:hAnsi="Arial" w:cs="Arial"/>
            <w:sz w:val="20"/>
            <w:szCs w:val="20"/>
          </w:rPr>
          <w:id w:val="-24110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B666A">
        <w:rPr>
          <w:rFonts w:ascii="Arial" w:hAnsi="Arial" w:cs="Arial"/>
          <w:sz w:val="20"/>
          <w:szCs w:val="20"/>
        </w:rPr>
        <w:t>No</w:t>
      </w:r>
      <w:r w:rsidRPr="00FB666A">
        <w:rPr>
          <w:rFonts w:ascii="Arial" w:eastAsia="Cambria" w:hAnsi="Arial" w:cs="Arial"/>
          <w:sz w:val="20"/>
          <w:szCs w:val="20"/>
        </w:rPr>
        <w:t xml:space="preserve">  </w:t>
      </w:r>
    </w:p>
    <w:p w14:paraId="0FA46AB3" w14:textId="77777777" w:rsidR="007D0B7A" w:rsidRPr="00FB666A" w:rsidRDefault="007D0B7A" w:rsidP="002B4D70">
      <w:pPr>
        <w:ind w:left="720" w:hanging="270"/>
        <w:rPr>
          <w:rFonts w:ascii="Arial" w:hAnsi="Arial" w:cs="Arial"/>
          <w:sz w:val="20"/>
          <w:szCs w:val="20"/>
        </w:rPr>
      </w:pPr>
      <w:r w:rsidRPr="00FB666A">
        <w:rPr>
          <w:rFonts w:ascii="Arial" w:hAnsi="Arial" w:cs="Arial"/>
          <w:sz w:val="20"/>
          <w:szCs w:val="20"/>
        </w:rPr>
        <w:t>If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no,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please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give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detailed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reasons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for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the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nomination,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using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a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separate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page.</w:t>
      </w:r>
    </w:p>
    <w:p w14:paraId="319E0FB3" w14:textId="77777777" w:rsidR="007D0B7A" w:rsidRPr="00FB666A" w:rsidRDefault="007D0B7A">
      <w:pPr>
        <w:pStyle w:val="Heading2nospacing"/>
        <w:spacing w:before="120"/>
        <w:rPr>
          <w:rFonts w:ascii="Arial" w:hAnsi="Arial" w:cs="Arial"/>
        </w:rPr>
      </w:pPr>
      <w:r w:rsidRPr="00FB666A">
        <w:rPr>
          <w:rFonts w:ascii="Arial" w:hAnsi="Arial" w:cs="Arial"/>
        </w:rPr>
        <w:t>2.</w:t>
      </w:r>
      <w:r w:rsidRPr="00FB666A">
        <w:rPr>
          <w:rFonts w:ascii="Arial" w:eastAsia="Calibri" w:hAnsi="Arial" w:cs="Arial"/>
        </w:rPr>
        <w:t xml:space="preserve">   Impartiality</w:t>
      </w:r>
      <w:r w:rsidRPr="00FB666A">
        <w:rPr>
          <w:rFonts w:ascii="Arial" w:hAnsi="Arial" w:cs="Arial"/>
        </w:rPr>
        <w:t>:</w:t>
      </w:r>
    </w:p>
    <w:p w14:paraId="17CD021F" w14:textId="77777777" w:rsidR="007D0B7A" w:rsidRDefault="007D0B7A" w:rsidP="002B4D70">
      <w:pPr>
        <w:tabs>
          <w:tab w:val="left" w:pos="7380"/>
        </w:tabs>
        <w:ind w:firstLine="450"/>
        <w:rPr>
          <w:rFonts w:ascii="Arial" w:eastAsia="Cambria" w:hAnsi="Arial" w:cs="Arial"/>
          <w:sz w:val="20"/>
          <w:szCs w:val="20"/>
        </w:rPr>
      </w:pPr>
      <w:r w:rsidRPr="00FB666A">
        <w:rPr>
          <w:rFonts w:ascii="Arial" w:hAnsi="Arial" w:cs="Arial"/>
          <w:sz w:val="20"/>
          <w:szCs w:val="20"/>
        </w:rPr>
        <w:t>Does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the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nominee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satisfy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all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of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the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Arm</w:t>
      </w:r>
      <w:r w:rsidRPr="00FB666A">
        <w:rPr>
          <w:rFonts w:ascii="Arial" w:eastAsia="Cambria" w:hAnsi="Arial" w:cs="Arial"/>
          <w:sz w:val="20"/>
          <w:szCs w:val="20"/>
        </w:rPr>
        <w:t>’</w:t>
      </w:r>
      <w:r w:rsidRPr="00FB666A">
        <w:rPr>
          <w:rFonts w:ascii="Arial" w:hAnsi="Arial" w:cs="Arial"/>
          <w:sz w:val="20"/>
          <w:szCs w:val="20"/>
        </w:rPr>
        <w:t>s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Length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Requirements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="00766D8E" w:rsidRPr="00FB666A">
        <w:rPr>
          <w:rFonts w:ascii="Arial" w:hAnsi="Arial" w:cs="Arial"/>
          <w:sz w:val="20"/>
          <w:szCs w:val="20"/>
        </w:rPr>
        <w:t>Item 2</w:t>
      </w:r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r w:rsidRPr="00FB666A">
        <w:rPr>
          <w:rFonts w:ascii="Arial" w:hAnsi="Arial" w:cs="Arial"/>
          <w:sz w:val="20"/>
          <w:szCs w:val="20"/>
        </w:rPr>
        <w:t>above?</w:t>
      </w:r>
      <w:bookmarkStart w:id="9" w:name="__Fieldmark__22_613137515"/>
      <w:r w:rsidR="000B57A1" w:rsidRPr="00FB666A">
        <w:rPr>
          <w:rFonts w:ascii="Arial" w:hAnsi="Arial" w:cs="Arial"/>
          <w:sz w:val="20"/>
          <w:szCs w:val="20"/>
        </w:rPr>
        <w:tab/>
      </w:r>
      <w:r w:rsidR="002B4D70">
        <w:rPr>
          <w:rFonts w:ascii="Arial" w:hAnsi="Arial" w:cs="Arial"/>
          <w:sz w:val="20"/>
          <w:szCs w:val="20"/>
        </w:rPr>
        <w:t xml:space="preserve">         </w:t>
      </w:r>
      <w:bookmarkEnd w:id="9"/>
      <w:sdt>
        <w:sdtPr>
          <w:rPr>
            <w:rFonts w:ascii="Arial" w:hAnsi="Arial" w:cs="Arial"/>
            <w:sz w:val="20"/>
            <w:szCs w:val="20"/>
          </w:rPr>
          <w:id w:val="-80739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B666A">
        <w:rPr>
          <w:rFonts w:ascii="Arial" w:eastAsia="Cambria" w:hAnsi="Arial" w:cs="Arial"/>
          <w:sz w:val="20"/>
          <w:szCs w:val="20"/>
        </w:rPr>
        <w:t xml:space="preserve"> </w:t>
      </w:r>
      <w:bookmarkStart w:id="10" w:name="__Fieldmark__23_613137515"/>
      <w:r w:rsidR="000B57A1" w:rsidRPr="00FB666A">
        <w:rPr>
          <w:rFonts w:ascii="Arial" w:hAnsi="Arial" w:cs="Arial"/>
          <w:sz w:val="20"/>
          <w:szCs w:val="20"/>
        </w:rPr>
        <w:t>Yes</w:t>
      </w:r>
      <w:r w:rsidR="000B57A1" w:rsidRPr="00FB666A">
        <w:rPr>
          <w:rFonts w:ascii="Arial" w:hAnsi="Arial" w:cs="Arial"/>
          <w:sz w:val="20"/>
          <w:szCs w:val="20"/>
        </w:rPr>
        <w:tab/>
      </w:r>
      <w:bookmarkEnd w:id="10"/>
      <w:sdt>
        <w:sdtPr>
          <w:rPr>
            <w:rFonts w:ascii="Arial" w:hAnsi="Arial" w:cs="Arial"/>
            <w:sz w:val="20"/>
            <w:szCs w:val="20"/>
          </w:rPr>
          <w:id w:val="7782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B666A">
        <w:rPr>
          <w:rFonts w:ascii="Arial" w:hAnsi="Arial" w:cs="Arial"/>
          <w:sz w:val="20"/>
          <w:szCs w:val="20"/>
        </w:rPr>
        <w:t>No</w:t>
      </w:r>
      <w:r w:rsidRPr="00FB666A">
        <w:rPr>
          <w:rFonts w:ascii="Arial" w:eastAsia="Cambria" w:hAnsi="Arial" w:cs="Arial"/>
          <w:sz w:val="20"/>
          <w:szCs w:val="20"/>
        </w:rPr>
        <w:t xml:space="preserve">  </w:t>
      </w:r>
    </w:p>
    <w:p w14:paraId="2ED72CAA" w14:textId="77777777" w:rsidR="002B4D70" w:rsidRDefault="002B4D70" w:rsidP="00F0089F">
      <w:pPr>
        <w:pBdr>
          <w:bottom w:val="single" w:sz="12" w:space="1" w:color="000000"/>
        </w:pBdr>
        <w:suppressAutoHyphens w:val="0"/>
        <w:rPr>
          <w:rFonts w:ascii="Arial" w:hAnsi="Arial" w:cs="Arial"/>
          <w:b/>
          <w:lang w:eastAsia="en-US"/>
        </w:rPr>
      </w:pPr>
    </w:p>
    <w:p w14:paraId="0FD94197" w14:textId="77777777" w:rsidR="002B4D70" w:rsidRPr="00FB666A" w:rsidRDefault="007D0B7A" w:rsidP="00646A62">
      <w:pPr>
        <w:suppressAutoHyphens w:val="0"/>
        <w:spacing w:after="120"/>
        <w:rPr>
          <w:rFonts w:ascii="Arial" w:hAnsi="Arial" w:cs="Arial"/>
          <w:b/>
          <w:lang w:eastAsia="en-US"/>
        </w:rPr>
      </w:pPr>
      <w:r w:rsidRPr="00FB666A">
        <w:rPr>
          <w:rFonts w:ascii="Arial" w:hAnsi="Arial" w:cs="Arial"/>
          <w:b/>
          <w:lang w:eastAsia="en-US"/>
        </w:rPr>
        <w:t>I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have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read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the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instructions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and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certify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that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the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nominees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are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academically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qualified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and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at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arm's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length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from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the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dissertation,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the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Candidate,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and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the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Supervisor</w:t>
      </w:r>
      <w:r w:rsidR="001A3470">
        <w:rPr>
          <w:rFonts w:ascii="Arial" w:hAnsi="Arial" w:cs="Arial"/>
          <w:b/>
          <w:lang w:eastAsia="en-US"/>
        </w:rPr>
        <w:t>y Committee member</w:t>
      </w:r>
      <w:r w:rsidR="00646A62">
        <w:rPr>
          <w:rFonts w:ascii="Arial" w:hAnsi="Arial" w:cs="Arial"/>
          <w:b/>
          <w:lang w:eastAsia="en-US"/>
        </w:rPr>
        <w:t>s.</w:t>
      </w:r>
    </w:p>
    <w:tbl>
      <w:tblPr>
        <w:tblW w:w="113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78"/>
        <w:gridCol w:w="270"/>
        <w:gridCol w:w="5490"/>
        <w:gridCol w:w="270"/>
        <w:gridCol w:w="2163"/>
      </w:tblGrid>
      <w:tr w:rsidR="00646A62" w:rsidRPr="00347DBC" w14:paraId="09EFA774" w14:textId="77777777" w:rsidTr="00424678">
        <w:trPr>
          <w:cantSplit/>
          <w:trHeight w:val="253"/>
        </w:trPr>
        <w:tc>
          <w:tcPr>
            <w:tcW w:w="11371" w:type="dxa"/>
            <w:gridSpan w:val="5"/>
            <w:vAlign w:val="bottom"/>
          </w:tcPr>
          <w:p w14:paraId="1CB5EA71" w14:textId="77777777" w:rsidR="00646A62" w:rsidRPr="00347DBC" w:rsidRDefault="00646A62" w:rsidP="00424678">
            <w:pPr>
              <w:pStyle w:val="Heading2nospacing"/>
              <w:spacing w:after="80"/>
              <w:rPr>
                <w:rFonts w:ascii="Arial" w:eastAsia="MS Mincho" w:hAnsi="Arial" w:cs="Arial"/>
                <w:b w:val="0"/>
                <w:szCs w:val="22"/>
                <w:lang w:eastAsia="ja-JP"/>
              </w:rPr>
            </w:pPr>
            <w:r w:rsidRPr="00347DBC">
              <w:rPr>
                <w:rFonts w:ascii="Arial" w:hAnsi="Arial" w:cs="Arial"/>
                <w:bCs/>
                <w:szCs w:val="24"/>
              </w:rPr>
              <w:t>Approval of Research Supervisor:</w:t>
            </w:r>
          </w:p>
        </w:tc>
      </w:tr>
      <w:tr w:rsidR="00646A62" w:rsidRPr="00347DBC" w14:paraId="28340F74" w14:textId="77777777" w:rsidTr="00424678">
        <w:trPr>
          <w:cantSplit/>
          <w:trHeight w:val="369"/>
        </w:trPr>
        <w:tc>
          <w:tcPr>
            <w:tcW w:w="3178" w:type="dxa"/>
            <w:tcBorders>
              <w:bottom w:val="single" w:sz="4" w:space="0" w:color="auto"/>
            </w:tcBorders>
            <w:vAlign w:val="bottom"/>
          </w:tcPr>
          <w:p w14:paraId="49F7BBAC" w14:textId="77777777" w:rsidR="00646A62" w:rsidRPr="00347DBC" w:rsidRDefault="00646A62" w:rsidP="00424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3FE7879B" w14:textId="77777777" w:rsidR="00646A62" w:rsidRPr="00347DBC" w:rsidRDefault="00646A62" w:rsidP="00424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304A2225" w14:textId="77777777" w:rsidR="00646A62" w:rsidRPr="00347DBC" w:rsidRDefault="00646A62" w:rsidP="00424678">
            <w:pPr>
              <w:rPr>
                <w:rFonts w:ascii="Arial" w:hAnsi="Arial" w:cs="Arial"/>
                <w:sz w:val="22"/>
                <w:szCs w:val="22"/>
              </w:rPr>
            </w:pPr>
            <w:r w:rsidRPr="00347D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" w:name="Text117"/>
            <w:r w:rsidRPr="00347D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7DBC">
              <w:rPr>
                <w:rFonts w:ascii="Arial" w:hAnsi="Arial" w:cs="Arial"/>
                <w:sz w:val="22"/>
                <w:szCs w:val="22"/>
              </w:rPr>
            </w:r>
            <w:r w:rsidRPr="00347D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7DBC">
              <w:rPr>
                <w:rFonts w:ascii="Arial" w:hAnsi="Arial" w:cs="Arial"/>
                <w:sz w:val="22"/>
                <w:szCs w:val="22"/>
              </w:rPr>
              <w:t> </w:t>
            </w:r>
            <w:r w:rsidRPr="00347DBC">
              <w:rPr>
                <w:rFonts w:ascii="Arial" w:hAnsi="Arial" w:cs="Arial"/>
                <w:sz w:val="22"/>
                <w:szCs w:val="22"/>
              </w:rPr>
              <w:t> </w:t>
            </w:r>
            <w:r w:rsidRPr="00347DBC">
              <w:rPr>
                <w:rFonts w:ascii="Arial" w:hAnsi="Arial" w:cs="Arial"/>
                <w:sz w:val="22"/>
                <w:szCs w:val="22"/>
              </w:rPr>
              <w:t> </w:t>
            </w:r>
            <w:r w:rsidRPr="00347DBC">
              <w:rPr>
                <w:rFonts w:ascii="Arial" w:hAnsi="Arial" w:cs="Arial"/>
                <w:sz w:val="22"/>
                <w:szCs w:val="22"/>
              </w:rPr>
              <w:t> </w:t>
            </w:r>
            <w:r w:rsidRPr="00347DBC">
              <w:rPr>
                <w:rFonts w:ascii="Arial" w:hAnsi="Arial" w:cs="Arial"/>
                <w:sz w:val="22"/>
                <w:szCs w:val="22"/>
              </w:rPr>
              <w:t> </w:t>
            </w:r>
            <w:r w:rsidRPr="00347D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0" w:type="dxa"/>
            <w:vAlign w:val="bottom"/>
          </w:tcPr>
          <w:p w14:paraId="270CC14E" w14:textId="77777777" w:rsidR="00646A62" w:rsidRPr="00347DBC" w:rsidRDefault="00646A62" w:rsidP="00424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2F609B56" w14:textId="77777777" w:rsidR="00646A62" w:rsidRPr="00347DBC" w:rsidRDefault="00646A62" w:rsidP="00424678">
            <w:pPr>
              <w:rPr>
                <w:rFonts w:ascii="Arial" w:hAnsi="Arial" w:cs="Arial"/>
                <w:sz w:val="22"/>
                <w:szCs w:val="22"/>
              </w:rPr>
            </w:pPr>
            <w:r w:rsidRPr="00347D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" w:name="Text119"/>
            <w:r w:rsidRPr="00347D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7DBC">
              <w:rPr>
                <w:rFonts w:ascii="Arial" w:hAnsi="Arial" w:cs="Arial"/>
                <w:sz w:val="22"/>
                <w:szCs w:val="22"/>
              </w:rPr>
            </w:r>
            <w:r w:rsidRPr="00347D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7DBC">
              <w:rPr>
                <w:rFonts w:ascii="Arial" w:hAnsi="Arial" w:cs="Arial"/>
                <w:sz w:val="22"/>
                <w:szCs w:val="22"/>
              </w:rPr>
              <w:t> </w:t>
            </w:r>
            <w:r w:rsidRPr="00347DBC">
              <w:rPr>
                <w:rFonts w:ascii="Arial" w:hAnsi="Arial" w:cs="Arial"/>
                <w:sz w:val="22"/>
                <w:szCs w:val="22"/>
              </w:rPr>
              <w:t> </w:t>
            </w:r>
            <w:r w:rsidRPr="00347DBC">
              <w:rPr>
                <w:rFonts w:ascii="Arial" w:hAnsi="Arial" w:cs="Arial"/>
                <w:sz w:val="22"/>
                <w:szCs w:val="22"/>
              </w:rPr>
              <w:t> </w:t>
            </w:r>
            <w:r w:rsidRPr="00347DBC">
              <w:rPr>
                <w:rFonts w:ascii="Arial" w:hAnsi="Arial" w:cs="Arial"/>
                <w:sz w:val="22"/>
                <w:szCs w:val="22"/>
              </w:rPr>
              <w:t> </w:t>
            </w:r>
            <w:r w:rsidRPr="00347DBC">
              <w:rPr>
                <w:rFonts w:ascii="Arial" w:hAnsi="Arial" w:cs="Arial"/>
                <w:sz w:val="22"/>
                <w:szCs w:val="22"/>
              </w:rPr>
              <w:t> </w:t>
            </w:r>
            <w:r w:rsidRPr="00347D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646A62" w:rsidRPr="00347DBC" w14:paraId="0EE0ADA8" w14:textId="77777777" w:rsidTr="00424678">
        <w:trPr>
          <w:cantSplit/>
          <w:trHeight w:val="20"/>
        </w:trPr>
        <w:tc>
          <w:tcPr>
            <w:tcW w:w="3178" w:type="dxa"/>
            <w:tcBorders>
              <w:top w:val="single" w:sz="4" w:space="0" w:color="auto"/>
            </w:tcBorders>
          </w:tcPr>
          <w:p w14:paraId="7041AD7A" w14:textId="77777777" w:rsidR="00646A62" w:rsidRPr="00347DBC" w:rsidRDefault="00646A62" w:rsidP="00424678">
            <w:pPr>
              <w:pStyle w:val="Heading3nospacing"/>
              <w:rPr>
                <w:rFonts w:ascii="Arial" w:hAnsi="Arial" w:cs="Arial"/>
                <w:b w:val="0"/>
                <w:sz w:val="16"/>
                <w:szCs w:val="16"/>
              </w:rPr>
            </w:pPr>
            <w:r w:rsidRPr="00347DBC">
              <w:rPr>
                <w:rFonts w:ascii="Arial" w:hAnsi="Arial" w:cs="Arial"/>
                <w:b w:val="0"/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14:paraId="22A92772" w14:textId="77777777" w:rsidR="00646A62" w:rsidRPr="00347DBC" w:rsidRDefault="00646A62" w:rsidP="00424678">
            <w:pPr>
              <w:pStyle w:val="Heading3nospacing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4E5AF949" w14:textId="77777777" w:rsidR="00646A62" w:rsidRPr="00347DBC" w:rsidRDefault="00646A62" w:rsidP="00424678">
            <w:pPr>
              <w:pStyle w:val="Heading3nospacing"/>
              <w:rPr>
                <w:rFonts w:ascii="Arial" w:hAnsi="Arial" w:cs="Arial"/>
                <w:b w:val="0"/>
                <w:sz w:val="16"/>
                <w:szCs w:val="16"/>
              </w:rPr>
            </w:pPr>
            <w:r w:rsidRPr="00347DBC">
              <w:rPr>
                <w:rFonts w:ascii="Arial" w:hAnsi="Arial" w:cs="Arial"/>
                <w:b w:val="0"/>
                <w:sz w:val="16"/>
                <w:szCs w:val="16"/>
              </w:rPr>
              <w:t>Name (please print)</w:t>
            </w:r>
          </w:p>
        </w:tc>
        <w:tc>
          <w:tcPr>
            <w:tcW w:w="270" w:type="dxa"/>
          </w:tcPr>
          <w:p w14:paraId="131A3A31" w14:textId="77777777" w:rsidR="00646A62" w:rsidRPr="00347DBC" w:rsidRDefault="00646A62" w:rsidP="00424678">
            <w:pPr>
              <w:pStyle w:val="Heading3nospacing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0372704" w14:textId="77777777" w:rsidR="00646A62" w:rsidRPr="00347DBC" w:rsidRDefault="00646A62" w:rsidP="00424678">
            <w:pPr>
              <w:pStyle w:val="Heading3nospacing"/>
              <w:rPr>
                <w:rFonts w:ascii="Arial" w:hAnsi="Arial" w:cs="Arial"/>
                <w:b w:val="0"/>
                <w:sz w:val="16"/>
                <w:szCs w:val="16"/>
              </w:rPr>
            </w:pPr>
            <w:r w:rsidRPr="00347DBC">
              <w:rPr>
                <w:rFonts w:ascii="Arial" w:hAnsi="Arial" w:cs="Arial"/>
                <w:b w:val="0"/>
                <w:sz w:val="16"/>
                <w:szCs w:val="16"/>
              </w:rPr>
              <w:t>Date (</w:t>
            </w:r>
            <w:proofErr w:type="spellStart"/>
            <w:r w:rsidRPr="00347DBC">
              <w:rPr>
                <w:rFonts w:ascii="Arial" w:hAnsi="Arial" w:cs="Arial"/>
                <w:b w:val="0"/>
                <w:sz w:val="16"/>
                <w:szCs w:val="16"/>
              </w:rPr>
              <w:t>yyyy</w:t>
            </w:r>
            <w:proofErr w:type="spellEnd"/>
            <w:r w:rsidRPr="00347DBC">
              <w:rPr>
                <w:rFonts w:ascii="Arial" w:hAnsi="Arial" w:cs="Arial"/>
                <w:b w:val="0"/>
                <w:sz w:val="16"/>
                <w:szCs w:val="16"/>
              </w:rPr>
              <w:t>/mm/dd)</w:t>
            </w:r>
          </w:p>
        </w:tc>
      </w:tr>
      <w:tr w:rsidR="00646A62" w:rsidRPr="00347DBC" w14:paraId="38660059" w14:textId="77777777" w:rsidTr="00424678">
        <w:trPr>
          <w:trHeight w:val="243"/>
        </w:trPr>
        <w:tc>
          <w:tcPr>
            <w:tcW w:w="11371" w:type="dxa"/>
            <w:gridSpan w:val="5"/>
            <w:vAlign w:val="bottom"/>
          </w:tcPr>
          <w:p w14:paraId="5C72BA68" w14:textId="77777777" w:rsidR="00646A62" w:rsidRPr="00347DBC" w:rsidRDefault="00646A62" w:rsidP="00424678">
            <w:pPr>
              <w:pStyle w:val="Heading2nospacing"/>
              <w:spacing w:after="80"/>
              <w:rPr>
                <w:rFonts w:ascii="Arial" w:eastAsia="MS Mincho" w:hAnsi="Arial" w:cs="Arial"/>
                <w:b w:val="0"/>
                <w:szCs w:val="24"/>
                <w:lang w:val="en-US" w:eastAsia="ja-JP"/>
              </w:rPr>
            </w:pPr>
            <w:r w:rsidRPr="00347DBC">
              <w:rPr>
                <w:rFonts w:ascii="Arial" w:hAnsi="Arial" w:cs="Arial"/>
                <w:bCs/>
                <w:szCs w:val="24"/>
              </w:rPr>
              <w:t>Approval of Graduate Advisor or Head of the Graduate Program:</w:t>
            </w:r>
          </w:p>
        </w:tc>
      </w:tr>
      <w:tr w:rsidR="00646A62" w:rsidRPr="00347DBC" w14:paraId="5C9B0809" w14:textId="77777777" w:rsidTr="00424678">
        <w:trPr>
          <w:cantSplit/>
          <w:trHeight w:val="333"/>
        </w:trPr>
        <w:tc>
          <w:tcPr>
            <w:tcW w:w="3178" w:type="dxa"/>
            <w:tcBorders>
              <w:bottom w:val="single" w:sz="4" w:space="0" w:color="auto"/>
            </w:tcBorders>
            <w:vAlign w:val="bottom"/>
          </w:tcPr>
          <w:p w14:paraId="3C2824A2" w14:textId="77777777" w:rsidR="00646A62" w:rsidRPr="00347DBC" w:rsidRDefault="00646A62" w:rsidP="00424678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0" w:type="dxa"/>
            <w:vAlign w:val="bottom"/>
          </w:tcPr>
          <w:p w14:paraId="6B122D92" w14:textId="77777777" w:rsidR="00646A62" w:rsidRPr="00347DBC" w:rsidRDefault="00646A62" w:rsidP="00424678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336B2842" w14:textId="77777777" w:rsidR="00646A62" w:rsidRPr="00347DBC" w:rsidRDefault="00646A62" w:rsidP="00424678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347DBC">
              <w:rPr>
                <w:rFonts w:ascii="Arial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" w:name="Text120"/>
            <w:r w:rsidRPr="00347DBC">
              <w:rPr>
                <w:rFonts w:ascii="Arial" w:hAnsi="Arial" w:cs="Arial"/>
                <w:sz w:val="22"/>
                <w:szCs w:val="22"/>
                <w:lang w:eastAsia="ja-JP"/>
              </w:rPr>
              <w:instrText xml:space="preserve"> FORMTEXT </w:instrText>
            </w:r>
            <w:r w:rsidRPr="00347DBC">
              <w:rPr>
                <w:rFonts w:ascii="Arial" w:hAnsi="Arial" w:cs="Arial"/>
                <w:sz w:val="22"/>
                <w:szCs w:val="22"/>
                <w:lang w:eastAsia="ja-JP"/>
              </w:rPr>
            </w:r>
            <w:r w:rsidRPr="00347DBC">
              <w:rPr>
                <w:rFonts w:ascii="Arial" w:hAnsi="Arial" w:cs="Arial"/>
                <w:sz w:val="22"/>
                <w:szCs w:val="22"/>
                <w:lang w:eastAsia="ja-JP"/>
              </w:rPr>
              <w:fldChar w:fldCharType="separate"/>
            </w:r>
            <w:r w:rsidRPr="00347DBC">
              <w:rPr>
                <w:rFonts w:ascii="Arial" w:hAnsi="Arial" w:cs="Arial"/>
                <w:sz w:val="22"/>
                <w:szCs w:val="22"/>
                <w:lang w:eastAsia="ja-JP"/>
              </w:rPr>
              <w:t> </w:t>
            </w:r>
            <w:r w:rsidRPr="00347DBC">
              <w:rPr>
                <w:rFonts w:ascii="Arial" w:hAnsi="Arial" w:cs="Arial"/>
                <w:sz w:val="22"/>
                <w:szCs w:val="22"/>
                <w:lang w:eastAsia="ja-JP"/>
              </w:rPr>
              <w:t> </w:t>
            </w:r>
            <w:r w:rsidRPr="00347DBC">
              <w:rPr>
                <w:rFonts w:ascii="Arial" w:hAnsi="Arial" w:cs="Arial"/>
                <w:sz w:val="22"/>
                <w:szCs w:val="22"/>
                <w:lang w:eastAsia="ja-JP"/>
              </w:rPr>
              <w:t> </w:t>
            </w:r>
            <w:r w:rsidRPr="00347DBC">
              <w:rPr>
                <w:rFonts w:ascii="Arial" w:hAnsi="Arial" w:cs="Arial"/>
                <w:sz w:val="22"/>
                <w:szCs w:val="22"/>
                <w:lang w:eastAsia="ja-JP"/>
              </w:rPr>
              <w:t> </w:t>
            </w:r>
            <w:r w:rsidRPr="00347DBC">
              <w:rPr>
                <w:rFonts w:ascii="Arial" w:hAnsi="Arial" w:cs="Arial"/>
                <w:sz w:val="22"/>
                <w:szCs w:val="22"/>
                <w:lang w:eastAsia="ja-JP"/>
              </w:rPr>
              <w:t> </w:t>
            </w:r>
            <w:r w:rsidRPr="00347DBC">
              <w:rPr>
                <w:rFonts w:ascii="Arial" w:hAnsi="Arial" w:cs="Arial"/>
                <w:sz w:val="22"/>
                <w:szCs w:val="22"/>
                <w:lang w:eastAsia="ja-JP"/>
              </w:rPr>
              <w:fldChar w:fldCharType="end"/>
            </w:r>
            <w:bookmarkEnd w:id="13"/>
          </w:p>
        </w:tc>
        <w:tc>
          <w:tcPr>
            <w:tcW w:w="270" w:type="dxa"/>
            <w:vAlign w:val="bottom"/>
          </w:tcPr>
          <w:p w14:paraId="30F44D4F" w14:textId="77777777" w:rsidR="00646A62" w:rsidRPr="00347DBC" w:rsidRDefault="00646A62" w:rsidP="00424678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2746A7AB" w14:textId="77777777" w:rsidR="00646A62" w:rsidRPr="00347DBC" w:rsidRDefault="00646A62" w:rsidP="00424678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347DBC">
              <w:rPr>
                <w:rFonts w:ascii="Arial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4" w:name="Text122"/>
            <w:r w:rsidRPr="00347DBC">
              <w:rPr>
                <w:rFonts w:ascii="Arial" w:hAnsi="Arial" w:cs="Arial"/>
                <w:sz w:val="22"/>
                <w:szCs w:val="22"/>
                <w:lang w:eastAsia="ja-JP"/>
              </w:rPr>
              <w:instrText xml:space="preserve"> FORMTEXT </w:instrText>
            </w:r>
            <w:r w:rsidRPr="00347DBC">
              <w:rPr>
                <w:rFonts w:ascii="Arial" w:hAnsi="Arial" w:cs="Arial"/>
                <w:sz w:val="22"/>
                <w:szCs w:val="22"/>
                <w:lang w:eastAsia="ja-JP"/>
              </w:rPr>
            </w:r>
            <w:r w:rsidRPr="00347DBC">
              <w:rPr>
                <w:rFonts w:ascii="Arial" w:hAnsi="Arial" w:cs="Arial"/>
                <w:sz w:val="22"/>
                <w:szCs w:val="22"/>
                <w:lang w:eastAsia="ja-JP"/>
              </w:rPr>
              <w:fldChar w:fldCharType="separate"/>
            </w:r>
            <w:r w:rsidRPr="00347DBC">
              <w:rPr>
                <w:rFonts w:ascii="Arial" w:hAnsi="Arial" w:cs="Arial"/>
                <w:sz w:val="22"/>
                <w:szCs w:val="22"/>
                <w:lang w:eastAsia="ja-JP"/>
              </w:rPr>
              <w:t> </w:t>
            </w:r>
            <w:r w:rsidRPr="00347DBC">
              <w:rPr>
                <w:rFonts w:ascii="Arial" w:hAnsi="Arial" w:cs="Arial"/>
                <w:sz w:val="22"/>
                <w:szCs w:val="22"/>
                <w:lang w:eastAsia="ja-JP"/>
              </w:rPr>
              <w:t> </w:t>
            </w:r>
            <w:r w:rsidRPr="00347DBC">
              <w:rPr>
                <w:rFonts w:ascii="Arial" w:hAnsi="Arial" w:cs="Arial"/>
                <w:sz w:val="22"/>
                <w:szCs w:val="22"/>
                <w:lang w:eastAsia="ja-JP"/>
              </w:rPr>
              <w:t> </w:t>
            </w:r>
            <w:r w:rsidRPr="00347DBC">
              <w:rPr>
                <w:rFonts w:ascii="Arial" w:hAnsi="Arial" w:cs="Arial"/>
                <w:sz w:val="22"/>
                <w:szCs w:val="22"/>
                <w:lang w:eastAsia="ja-JP"/>
              </w:rPr>
              <w:t> </w:t>
            </w:r>
            <w:r w:rsidRPr="00347DBC">
              <w:rPr>
                <w:rFonts w:ascii="Arial" w:hAnsi="Arial" w:cs="Arial"/>
                <w:sz w:val="22"/>
                <w:szCs w:val="22"/>
                <w:lang w:eastAsia="ja-JP"/>
              </w:rPr>
              <w:t> </w:t>
            </w:r>
            <w:r w:rsidRPr="00347DBC">
              <w:rPr>
                <w:rFonts w:ascii="Arial" w:hAnsi="Arial" w:cs="Arial"/>
                <w:sz w:val="22"/>
                <w:szCs w:val="22"/>
                <w:lang w:eastAsia="ja-JP"/>
              </w:rPr>
              <w:fldChar w:fldCharType="end"/>
            </w:r>
            <w:bookmarkEnd w:id="14"/>
          </w:p>
        </w:tc>
      </w:tr>
      <w:tr w:rsidR="00646A62" w:rsidRPr="00347DBC" w14:paraId="6B85C8A5" w14:textId="77777777" w:rsidTr="00424678">
        <w:trPr>
          <w:cantSplit/>
          <w:trHeight w:hRule="exact" w:val="217"/>
        </w:trPr>
        <w:tc>
          <w:tcPr>
            <w:tcW w:w="3178" w:type="dxa"/>
            <w:tcBorders>
              <w:top w:val="single" w:sz="4" w:space="0" w:color="auto"/>
            </w:tcBorders>
          </w:tcPr>
          <w:p w14:paraId="429034F5" w14:textId="77777777" w:rsidR="00646A62" w:rsidRPr="00347DBC" w:rsidRDefault="00646A62" w:rsidP="00424678">
            <w:pPr>
              <w:pStyle w:val="Heading3nospacing"/>
              <w:rPr>
                <w:rFonts w:ascii="Arial" w:eastAsia="MS Mincho" w:hAnsi="Arial" w:cs="Arial"/>
                <w:b w:val="0"/>
                <w:sz w:val="16"/>
                <w:szCs w:val="16"/>
                <w:lang w:val="en-US" w:eastAsia="ja-JP"/>
              </w:rPr>
            </w:pPr>
            <w:r w:rsidRPr="00347DBC">
              <w:rPr>
                <w:rFonts w:ascii="Arial" w:hAnsi="Arial" w:cs="Arial"/>
                <w:b w:val="0"/>
                <w:sz w:val="16"/>
                <w:szCs w:val="16"/>
              </w:rPr>
              <w:t>Signature (must be different from above)</w:t>
            </w:r>
          </w:p>
        </w:tc>
        <w:tc>
          <w:tcPr>
            <w:tcW w:w="270" w:type="dxa"/>
          </w:tcPr>
          <w:p w14:paraId="314C863A" w14:textId="77777777" w:rsidR="00646A62" w:rsidRPr="00347DBC" w:rsidRDefault="00646A62" w:rsidP="00424678">
            <w:pPr>
              <w:pStyle w:val="Heading3nospacing"/>
              <w:rPr>
                <w:rFonts w:ascii="Arial" w:eastAsia="MS Mincho" w:hAnsi="Arial" w:cs="Arial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5FC63623" w14:textId="77777777" w:rsidR="00646A62" w:rsidRPr="00347DBC" w:rsidRDefault="00646A62" w:rsidP="00424678">
            <w:pPr>
              <w:pStyle w:val="Heading3nospacing"/>
              <w:rPr>
                <w:rFonts w:ascii="Arial" w:eastAsia="MS Mincho" w:hAnsi="Arial" w:cs="Arial"/>
                <w:b w:val="0"/>
                <w:sz w:val="16"/>
                <w:szCs w:val="16"/>
                <w:lang w:val="en-US" w:eastAsia="ja-JP"/>
              </w:rPr>
            </w:pPr>
            <w:r w:rsidRPr="00347DBC">
              <w:rPr>
                <w:rFonts w:ascii="Arial" w:hAnsi="Arial" w:cs="Arial"/>
                <w:b w:val="0"/>
                <w:sz w:val="16"/>
                <w:szCs w:val="16"/>
              </w:rPr>
              <w:t>Name (must be different from above)</w:t>
            </w:r>
          </w:p>
        </w:tc>
        <w:tc>
          <w:tcPr>
            <w:tcW w:w="270" w:type="dxa"/>
          </w:tcPr>
          <w:p w14:paraId="5217B91A" w14:textId="77777777" w:rsidR="00646A62" w:rsidRPr="00347DBC" w:rsidRDefault="00646A62" w:rsidP="00424678">
            <w:pPr>
              <w:pStyle w:val="Heading3nospacing"/>
              <w:rPr>
                <w:rFonts w:ascii="Arial" w:eastAsia="MS Mincho" w:hAnsi="Arial" w:cs="Arial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324F2DC" w14:textId="77777777" w:rsidR="00646A62" w:rsidRPr="00347DBC" w:rsidRDefault="00646A62" w:rsidP="00424678">
            <w:pPr>
              <w:pStyle w:val="Heading3nospacing"/>
              <w:rPr>
                <w:rFonts w:ascii="Arial" w:hAnsi="Arial" w:cs="Arial"/>
                <w:b w:val="0"/>
                <w:sz w:val="16"/>
                <w:szCs w:val="16"/>
              </w:rPr>
            </w:pPr>
            <w:r w:rsidRPr="00347DBC">
              <w:rPr>
                <w:rFonts w:ascii="Arial" w:hAnsi="Arial" w:cs="Arial"/>
                <w:b w:val="0"/>
                <w:sz w:val="16"/>
                <w:szCs w:val="16"/>
              </w:rPr>
              <w:t>Date (</w:t>
            </w:r>
            <w:proofErr w:type="spellStart"/>
            <w:r w:rsidRPr="00347DBC">
              <w:rPr>
                <w:rFonts w:ascii="Arial" w:hAnsi="Arial" w:cs="Arial"/>
                <w:b w:val="0"/>
                <w:sz w:val="16"/>
                <w:szCs w:val="16"/>
              </w:rPr>
              <w:t>yyyy</w:t>
            </w:r>
            <w:proofErr w:type="spellEnd"/>
            <w:r w:rsidRPr="00347DBC">
              <w:rPr>
                <w:rFonts w:ascii="Arial" w:hAnsi="Arial" w:cs="Arial"/>
                <w:b w:val="0"/>
                <w:sz w:val="16"/>
                <w:szCs w:val="16"/>
              </w:rPr>
              <w:t>/mm/dd)</w:t>
            </w:r>
          </w:p>
        </w:tc>
      </w:tr>
    </w:tbl>
    <w:p w14:paraId="066F6359" w14:textId="77777777" w:rsidR="002B4D70" w:rsidRPr="002B4D70" w:rsidRDefault="002B4D70" w:rsidP="002B4D70">
      <w:pPr>
        <w:suppressAutoHyphens w:val="0"/>
        <w:rPr>
          <w:rFonts w:ascii="Arial" w:hAnsi="Arial" w:cs="Arial"/>
          <w:b/>
          <w:sz w:val="8"/>
          <w:szCs w:val="8"/>
          <w:lang w:eastAsia="en-US"/>
        </w:rPr>
      </w:pPr>
    </w:p>
    <w:p w14:paraId="7A42F51E" w14:textId="77777777" w:rsidR="0000356F" w:rsidRPr="002B4D70" w:rsidRDefault="007D0B7A" w:rsidP="002B4D70">
      <w:pPr>
        <w:suppressAutoHyphens w:val="0"/>
        <w:rPr>
          <w:rFonts w:ascii="Arial" w:hAnsi="Arial" w:cs="Arial"/>
          <w:b/>
          <w:lang w:eastAsia="en-US"/>
        </w:rPr>
      </w:pPr>
      <w:r w:rsidRPr="00FB666A">
        <w:rPr>
          <w:rFonts w:ascii="Arial" w:hAnsi="Arial" w:cs="Arial"/>
          <w:b/>
          <w:lang w:eastAsia="en-US"/>
        </w:rPr>
        <w:t>(Two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i/>
          <w:iCs/>
          <w:lang w:eastAsia="en-US"/>
        </w:rPr>
        <w:t>different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signatures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are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required</w:t>
      </w:r>
      <w:r w:rsidRPr="00FB666A">
        <w:rPr>
          <w:rFonts w:ascii="Arial" w:eastAsia="Cambria" w:hAnsi="Arial" w:cs="Arial"/>
          <w:b/>
          <w:lang w:eastAsia="en-US"/>
        </w:rPr>
        <w:t xml:space="preserve"> – </w:t>
      </w:r>
      <w:r w:rsidRPr="00FB666A">
        <w:rPr>
          <w:rFonts w:ascii="Arial" w:hAnsi="Arial" w:cs="Arial"/>
          <w:b/>
          <w:lang w:eastAsia="en-US"/>
        </w:rPr>
        <w:t>if</w:t>
      </w:r>
      <w:r w:rsidRPr="00FB666A">
        <w:rPr>
          <w:rFonts w:ascii="Arial" w:eastAsia="Cambria" w:hAnsi="Arial" w:cs="Arial"/>
          <w:b/>
          <w:lang w:eastAsia="en-US"/>
        </w:rPr>
        <w:t xml:space="preserve"> the </w:t>
      </w:r>
      <w:r w:rsidR="001A3470">
        <w:rPr>
          <w:rFonts w:ascii="Arial" w:eastAsia="Cambria" w:hAnsi="Arial" w:cs="Arial"/>
          <w:b/>
          <w:lang w:eastAsia="en-US"/>
        </w:rPr>
        <w:t>S</w:t>
      </w:r>
      <w:r w:rsidRPr="00FB666A">
        <w:rPr>
          <w:rFonts w:ascii="Arial" w:hAnsi="Arial" w:cs="Arial"/>
          <w:b/>
          <w:lang w:eastAsia="en-US"/>
        </w:rPr>
        <w:t>upervisor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is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the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="001A3470">
        <w:rPr>
          <w:rFonts w:ascii="Arial" w:eastAsia="Cambria" w:hAnsi="Arial" w:cs="Arial"/>
          <w:b/>
          <w:lang w:eastAsia="en-US"/>
        </w:rPr>
        <w:t>G</w:t>
      </w:r>
      <w:r w:rsidRPr="00FB666A">
        <w:rPr>
          <w:rFonts w:ascii="Arial" w:hAnsi="Arial" w:cs="Arial"/>
          <w:b/>
          <w:lang w:eastAsia="en-US"/>
        </w:rPr>
        <w:t>rad</w:t>
      </w:r>
      <w:r w:rsidR="001A3470">
        <w:rPr>
          <w:rFonts w:ascii="Arial" w:hAnsi="Arial" w:cs="Arial"/>
          <w:b/>
          <w:lang w:eastAsia="en-US"/>
        </w:rPr>
        <w:t>uate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="001A3470">
        <w:rPr>
          <w:rFonts w:ascii="Arial" w:eastAsia="Cambria" w:hAnsi="Arial" w:cs="Arial"/>
          <w:b/>
          <w:lang w:eastAsia="en-US"/>
        </w:rPr>
        <w:t>A</w:t>
      </w:r>
      <w:r w:rsidRPr="00FB666A">
        <w:rPr>
          <w:rFonts w:ascii="Arial" w:hAnsi="Arial" w:cs="Arial"/>
          <w:b/>
          <w:lang w:eastAsia="en-US"/>
        </w:rPr>
        <w:t>dvisor,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the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="001A3470">
        <w:rPr>
          <w:rFonts w:ascii="Arial" w:eastAsia="Cambria" w:hAnsi="Arial" w:cs="Arial"/>
          <w:b/>
          <w:lang w:eastAsia="en-US"/>
        </w:rPr>
        <w:t>P</w:t>
      </w:r>
      <w:r w:rsidRPr="00FB666A">
        <w:rPr>
          <w:rFonts w:ascii="Arial" w:hAnsi="Arial" w:cs="Arial"/>
          <w:b/>
          <w:lang w:eastAsia="en-US"/>
        </w:rPr>
        <w:t>rogram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="001A3470">
        <w:rPr>
          <w:rFonts w:ascii="Arial" w:hAnsi="Arial" w:cs="Arial"/>
          <w:b/>
          <w:lang w:eastAsia="en-US"/>
        </w:rPr>
        <w:t>H</w:t>
      </w:r>
      <w:r w:rsidRPr="00FB666A">
        <w:rPr>
          <w:rFonts w:ascii="Arial" w:hAnsi="Arial" w:cs="Arial"/>
          <w:b/>
          <w:lang w:eastAsia="en-US"/>
        </w:rPr>
        <w:t>ead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must</w:t>
      </w:r>
      <w:r w:rsidRPr="00FB666A">
        <w:rPr>
          <w:rFonts w:ascii="Arial" w:eastAsia="Cambria" w:hAnsi="Arial" w:cs="Arial"/>
          <w:b/>
          <w:lang w:eastAsia="en-US"/>
        </w:rPr>
        <w:t xml:space="preserve"> </w:t>
      </w:r>
      <w:r w:rsidRPr="00FB666A">
        <w:rPr>
          <w:rFonts w:ascii="Arial" w:hAnsi="Arial" w:cs="Arial"/>
          <w:b/>
          <w:lang w:eastAsia="en-US"/>
        </w:rPr>
        <w:t>sign.)</w:t>
      </w:r>
    </w:p>
    <w:sectPr w:rsidR="0000356F" w:rsidRPr="002B4D70" w:rsidSect="00697A62">
      <w:headerReference w:type="default" r:id="rId10"/>
      <w:footerReference w:type="default" r:id="rId11"/>
      <w:pgSz w:w="12240" w:h="15840"/>
      <w:pgMar w:top="576" w:right="720" w:bottom="547" w:left="72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FDAF" w14:textId="77777777" w:rsidR="00562C33" w:rsidRDefault="00562C33">
      <w:r>
        <w:separator/>
      </w:r>
    </w:p>
  </w:endnote>
  <w:endnote w:type="continuationSeparator" w:id="0">
    <w:p w14:paraId="539BF058" w14:textId="77777777" w:rsidR="00562C33" w:rsidRDefault="0056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MS PMincho"/>
    <w:charset w:val="8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D2A8" w14:textId="77777777" w:rsidR="007D0B7A" w:rsidRDefault="00CF5120">
    <w:pPr>
      <w:pStyle w:val="Footer"/>
      <w:tabs>
        <w:tab w:val="center" w:pos="6120"/>
        <w:tab w:val="right" w:pos="1152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74F647E" wp14:editId="0BCEF08E">
              <wp:simplePos x="0" y="0"/>
              <wp:positionH relativeFrom="page">
                <wp:posOffset>224790</wp:posOffset>
              </wp:positionH>
              <wp:positionV relativeFrom="page">
                <wp:posOffset>9711690</wp:posOffset>
              </wp:positionV>
              <wp:extent cx="7320280" cy="138430"/>
              <wp:effectExtent l="5715" t="5715" r="825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0280" cy="138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14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608"/>
                            <w:gridCol w:w="2304"/>
                            <w:gridCol w:w="4608"/>
                          </w:tblGrid>
                          <w:tr w:rsidR="007D0B7A" w14:paraId="2E408238" w14:textId="77777777" w:rsidTr="00582363">
                            <w:trPr>
                              <w:cantSplit/>
                              <w:trHeight w:hRule="exact" w:val="180"/>
                            </w:trPr>
                            <w:tc>
                              <w:tcPr>
                                <w:tcW w:w="4608" w:type="dxa"/>
                                <w:shd w:val="clear" w:color="auto" w:fill="auto"/>
                              </w:tcPr>
                              <w:p w14:paraId="1CEF3A52" w14:textId="77777777" w:rsidR="007D0B7A" w:rsidRDefault="007D0B7A">
                                <w:pPr>
                                  <w:pStyle w:val="Footer"/>
                                  <w:tabs>
                                    <w:tab w:val="center" w:pos="6120"/>
                                    <w:tab w:val="right" w:pos="11520"/>
                                  </w:tabs>
                                  <w:snapToGrid w:val="0"/>
                                </w:pPr>
                                <w:r>
                                  <w:t>www.grad.ubc.ca/forms</w:t>
                                </w:r>
                              </w:p>
                            </w:tc>
                            <w:tc>
                              <w:tcPr>
                                <w:tcW w:w="2304" w:type="dxa"/>
                                <w:shd w:val="clear" w:color="auto" w:fill="auto"/>
                              </w:tcPr>
                              <w:p w14:paraId="209D2827" w14:textId="77777777" w:rsidR="007D0B7A" w:rsidRDefault="007D0B7A">
                                <w:pPr>
                                  <w:pStyle w:val="Footer"/>
                                  <w:tabs>
                                    <w:tab w:val="center" w:pos="6120"/>
                                    <w:tab w:val="right" w:pos="11520"/>
                                  </w:tabs>
                                  <w:snapToGrid w:val="0"/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t>page</w:t>
                                </w:r>
                                <w:r>
                                  <w:rPr>
                                    <w:rFonts w:eastAsia="Calibri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CC0721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eastAsia="Calibri"/>
                                  </w:rPr>
                                  <w:t xml:space="preserve"> </w:t>
                                </w:r>
                                <w:r>
                                  <w:t>of</w:t>
                                </w:r>
                                <w:r>
                                  <w:rPr>
                                    <w:rFonts w:eastAsia="Calibri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\*Arabic </w:instrText>
                                </w:r>
                                <w:r>
                                  <w:fldChar w:fldCharType="separate"/>
                                </w:r>
                                <w:r w:rsidR="00CC0721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608" w:type="dxa"/>
                                <w:shd w:val="clear" w:color="auto" w:fill="auto"/>
                              </w:tcPr>
                              <w:p w14:paraId="481A266A" w14:textId="041770C1" w:rsidR="007D0B7A" w:rsidRDefault="007D0B7A" w:rsidP="008C457E">
                                <w:pPr>
                                  <w:pStyle w:val="Footer"/>
                                  <w:tabs>
                                    <w:tab w:val="center" w:pos="6120"/>
                                    <w:tab w:val="right" w:pos="11520"/>
                                  </w:tabs>
                                  <w:snapToGrid w:val="0"/>
                                  <w:jc w:val="right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last</w:t>
                                </w:r>
                                <w:r>
                                  <w:rPr>
                                    <w:rFonts w:eastAsia="Calibri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</w:rPr>
                                  <w:t>updated:</w:t>
                                </w:r>
                                <w:r>
                                  <w:rPr>
                                    <w:rFonts w:eastAsia="Calibri"/>
                                    <w:i/>
                                  </w:rPr>
                                  <w:t xml:space="preserve"> </w:t>
                                </w:r>
                                <w:r w:rsidR="008C457E">
                                  <w:rPr>
                                    <w:i/>
                                  </w:rPr>
                                  <w:t>2023</w:t>
                                </w:r>
                                <w:r w:rsidR="00E152C4">
                                  <w:rPr>
                                    <w:i/>
                                  </w:rPr>
                                  <w:t>-</w:t>
                                </w:r>
                                <w:r w:rsidR="008C457E">
                                  <w:rPr>
                                    <w:i/>
                                  </w:rPr>
                                  <w:t>0</w:t>
                                </w:r>
                                <w:r w:rsidR="004C6D71">
                                  <w:rPr>
                                    <w:i/>
                                  </w:rPr>
                                  <w:t>7-11</w:t>
                                </w:r>
                              </w:p>
                            </w:tc>
                          </w:tr>
                          <w:tr w:rsidR="008C457E" w14:paraId="1CCCD0CC" w14:textId="77777777" w:rsidTr="00582363">
                            <w:trPr>
                              <w:cantSplit/>
                              <w:trHeight w:hRule="exact" w:val="180"/>
                            </w:trPr>
                            <w:tc>
                              <w:tcPr>
                                <w:tcW w:w="4608" w:type="dxa"/>
                                <w:shd w:val="clear" w:color="auto" w:fill="auto"/>
                              </w:tcPr>
                              <w:p w14:paraId="7BD06812" w14:textId="77777777" w:rsidR="008C457E" w:rsidRDefault="008C457E">
                                <w:pPr>
                                  <w:pStyle w:val="Footer"/>
                                  <w:tabs>
                                    <w:tab w:val="center" w:pos="6120"/>
                                    <w:tab w:val="right" w:pos="11520"/>
                                  </w:tabs>
                                  <w:snapToGrid w:val="0"/>
                                </w:pPr>
                              </w:p>
                            </w:tc>
                            <w:tc>
                              <w:tcPr>
                                <w:tcW w:w="2304" w:type="dxa"/>
                                <w:shd w:val="clear" w:color="auto" w:fill="auto"/>
                              </w:tcPr>
                              <w:p w14:paraId="0535708E" w14:textId="77777777" w:rsidR="008C457E" w:rsidRDefault="008C457E">
                                <w:pPr>
                                  <w:pStyle w:val="Footer"/>
                                  <w:tabs>
                                    <w:tab w:val="center" w:pos="6120"/>
                                    <w:tab w:val="right" w:pos="11520"/>
                                  </w:tabs>
                                  <w:snapToGrid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4608" w:type="dxa"/>
                                <w:shd w:val="clear" w:color="auto" w:fill="auto"/>
                              </w:tcPr>
                              <w:p w14:paraId="6E2BAE5B" w14:textId="77777777" w:rsidR="008C457E" w:rsidRDefault="008C457E" w:rsidP="008C457E">
                                <w:pPr>
                                  <w:pStyle w:val="Footer"/>
                                  <w:tabs>
                                    <w:tab w:val="center" w:pos="6120"/>
                                    <w:tab w:val="right" w:pos="11520"/>
                                  </w:tabs>
                                  <w:snapToGrid w:val="0"/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</w:tr>
                        </w:tbl>
                        <w:p w14:paraId="7872DFC6" w14:textId="77777777" w:rsidR="007D0B7A" w:rsidRDefault="007D0B7A">
                          <w:pPr>
                            <w:rPr>
                              <w:rFonts w:eastAsia="Cambria"/>
                            </w:rPr>
                          </w:pPr>
                          <w:r>
                            <w:rPr>
                              <w:rFonts w:eastAsia="Cambri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F64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.7pt;margin-top:764.7pt;width:576.4pt;height:10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" stroked="f" strokecolor="gray" strokeweight="0">
              <v:fill opacity="0"/>
              <v:textbox inset="1.5pt,1.5pt,1.5pt,1.5pt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14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608"/>
                      <w:gridCol w:w="2304"/>
                      <w:gridCol w:w="4608"/>
                    </w:tblGrid>
                    <w:tr w:rsidR="007D0B7A" w14:paraId="2E408238" w14:textId="77777777" w:rsidTr="00582363">
                      <w:trPr>
                        <w:cantSplit/>
                        <w:trHeight w:hRule="exact" w:val="180"/>
                      </w:trPr>
                      <w:tc>
                        <w:tcPr>
                          <w:tcW w:w="4608" w:type="dxa"/>
                          <w:shd w:val="clear" w:color="auto" w:fill="auto"/>
                        </w:tcPr>
                        <w:p w14:paraId="1CEF3A52" w14:textId="77777777" w:rsidR="007D0B7A" w:rsidRDefault="007D0B7A">
                          <w:pPr>
                            <w:pStyle w:val="Footer"/>
                            <w:tabs>
                              <w:tab w:val="center" w:pos="6120"/>
                              <w:tab w:val="right" w:pos="11520"/>
                            </w:tabs>
                            <w:snapToGrid w:val="0"/>
                          </w:pPr>
                          <w:r>
                            <w:t>www.grad.ubc.ca/forms</w:t>
                          </w:r>
                        </w:p>
                      </w:tc>
                      <w:tc>
                        <w:tcPr>
                          <w:tcW w:w="2304" w:type="dxa"/>
                          <w:shd w:val="clear" w:color="auto" w:fill="auto"/>
                        </w:tcPr>
                        <w:p w14:paraId="209D2827" w14:textId="77777777" w:rsidR="007D0B7A" w:rsidRDefault="007D0B7A">
                          <w:pPr>
                            <w:pStyle w:val="Footer"/>
                            <w:tabs>
                              <w:tab w:val="center" w:pos="6120"/>
                              <w:tab w:val="right" w:pos="11520"/>
                            </w:tabs>
                            <w:snapToGrid w:val="0"/>
                            <w:jc w:val="center"/>
                            <w:rPr>
                              <w:i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072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\*Arabic </w:instrText>
                          </w:r>
                          <w:r>
                            <w:fldChar w:fldCharType="separate"/>
                          </w:r>
                          <w:r w:rsidR="00CC072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608" w:type="dxa"/>
                          <w:shd w:val="clear" w:color="auto" w:fill="auto"/>
                        </w:tcPr>
                        <w:p w14:paraId="481A266A" w14:textId="041770C1" w:rsidR="007D0B7A" w:rsidRDefault="007D0B7A" w:rsidP="008C457E">
                          <w:pPr>
                            <w:pStyle w:val="Footer"/>
                            <w:tabs>
                              <w:tab w:val="center" w:pos="6120"/>
                              <w:tab w:val="right" w:pos="11520"/>
                            </w:tabs>
                            <w:snapToGrid w:val="0"/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last</w:t>
                          </w:r>
                          <w:r>
                            <w:rPr>
                              <w:rFonts w:eastAsia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updated:</w:t>
                          </w:r>
                          <w:r>
                            <w:rPr>
                              <w:rFonts w:eastAsia="Calibri"/>
                              <w:i/>
                            </w:rPr>
                            <w:t xml:space="preserve"> </w:t>
                          </w:r>
                          <w:r w:rsidR="008C457E">
                            <w:rPr>
                              <w:i/>
                            </w:rPr>
                            <w:t>2023</w:t>
                          </w:r>
                          <w:r w:rsidR="00E152C4">
                            <w:rPr>
                              <w:i/>
                            </w:rPr>
                            <w:t>-</w:t>
                          </w:r>
                          <w:r w:rsidR="008C457E">
                            <w:rPr>
                              <w:i/>
                            </w:rPr>
                            <w:t>0</w:t>
                          </w:r>
                          <w:r w:rsidR="004C6D71">
                            <w:rPr>
                              <w:i/>
                            </w:rPr>
                            <w:t>7-11</w:t>
                          </w:r>
                        </w:p>
                      </w:tc>
                    </w:tr>
                    <w:tr w:rsidR="008C457E" w14:paraId="1CCCD0CC" w14:textId="77777777" w:rsidTr="00582363">
                      <w:trPr>
                        <w:cantSplit/>
                        <w:trHeight w:hRule="exact" w:val="180"/>
                      </w:trPr>
                      <w:tc>
                        <w:tcPr>
                          <w:tcW w:w="4608" w:type="dxa"/>
                          <w:shd w:val="clear" w:color="auto" w:fill="auto"/>
                        </w:tcPr>
                        <w:p w14:paraId="7BD06812" w14:textId="77777777" w:rsidR="008C457E" w:rsidRDefault="008C457E">
                          <w:pPr>
                            <w:pStyle w:val="Footer"/>
                            <w:tabs>
                              <w:tab w:val="center" w:pos="6120"/>
                              <w:tab w:val="right" w:pos="11520"/>
                            </w:tabs>
                            <w:snapToGrid w:val="0"/>
                          </w:pPr>
                        </w:p>
                      </w:tc>
                      <w:tc>
                        <w:tcPr>
                          <w:tcW w:w="2304" w:type="dxa"/>
                          <w:shd w:val="clear" w:color="auto" w:fill="auto"/>
                        </w:tcPr>
                        <w:p w14:paraId="0535708E" w14:textId="77777777" w:rsidR="008C457E" w:rsidRDefault="008C457E">
                          <w:pPr>
                            <w:pStyle w:val="Footer"/>
                            <w:tabs>
                              <w:tab w:val="center" w:pos="6120"/>
                              <w:tab w:val="right" w:pos="11520"/>
                            </w:tabs>
                            <w:snapToGrid w:val="0"/>
                            <w:jc w:val="center"/>
                          </w:pPr>
                        </w:p>
                      </w:tc>
                      <w:tc>
                        <w:tcPr>
                          <w:tcW w:w="4608" w:type="dxa"/>
                          <w:shd w:val="clear" w:color="auto" w:fill="auto"/>
                        </w:tcPr>
                        <w:p w14:paraId="6E2BAE5B" w14:textId="77777777" w:rsidR="008C457E" w:rsidRDefault="008C457E" w:rsidP="008C457E">
                          <w:pPr>
                            <w:pStyle w:val="Footer"/>
                            <w:tabs>
                              <w:tab w:val="center" w:pos="6120"/>
                              <w:tab w:val="right" w:pos="11520"/>
                            </w:tabs>
                            <w:snapToGrid w:val="0"/>
                            <w:jc w:val="center"/>
                            <w:rPr>
                              <w:i/>
                            </w:rPr>
                          </w:pPr>
                        </w:p>
                      </w:tc>
                    </w:tr>
                  </w:tbl>
                  <w:p w14:paraId="7872DFC6" w14:textId="77777777" w:rsidR="007D0B7A" w:rsidRDefault="007D0B7A">
                    <w:pPr>
                      <w:rPr>
                        <w:rFonts w:eastAsia="Cambria"/>
                      </w:rPr>
                    </w:pPr>
                    <w:r>
                      <w:rPr>
                        <w:rFonts w:eastAsia="Cambria"/>
                      </w:rPr>
                      <w:t xml:space="preserve"> 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6B0B" w14:textId="77777777" w:rsidR="00562C33" w:rsidRDefault="00562C33">
      <w:r>
        <w:separator/>
      </w:r>
    </w:p>
  </w:footnote>
  <w:footnote w:type="continuationSeparator" w:id="0">
    <w:p w14:paraId="6E3FD7D3" w14:textId="77777777" w:rsidR="00562C33" w:rsidRDefault="0056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B032" w14:textId="0B4B7B36" w:rsidR="007D0B7A" w:rsidRDefault="004C6D71" w:rsidP="00697A62">
    <w:pPr>
      <w:ind w:left="-450"/>
      <w:rPr>
        <w:lang w:val="en-US" w:eastAsia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1F09500" wp14:editId="2CED95DA">
          <wp:simplePos x="0" y="0"/>
          <wp:positionH relativeFrom="column">
            <wp:posOffset>0</wp:posOffset>
          </wp:positionH>
          <wp:positionV relativeFrom="paragraph">
            <wp:posOffset>30480</wp:posOffset>
          </wp:positionV>
          <wp:extent cx="6949440" cy="518160"/>
          <wp:effectExtent l="0" t="0" r="3810" b="0"/>
          <wp:wrapNone/>
          <wp:docPr id="1054857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3" t="29201" r="9334" b="16169"/>
                  <a:stretch/>
                </pic:blipFill>
                <pic:spPr bwMode="auto">
                  <a:xfrm>
                    <a:off x="0" y="0"/>
                    <a:ext cx="69494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 w:eastAsia="en-US"/>
      </w:rPr>
      <w:t xml:space="preserve">          </w:t>
    </w:r>
  </w:p>
  <w:p w14:paraId="645FC190" w14:textId="77777777" w:rsidR="004C6D71" w:rsidRDefault="004C6D71" w:rsidP="00697A62">
    <w:pPr>
      <w:ind w:left="-450"/>
      <w:rPr>
        <w:lang w:val="en-US" w:eastAsia="en-US"/>
      </w:rPr>
    </w:pPr>
  </w:p>
  <w:p w14:paraId="563E6E69" w14:textId="77777777" w:rsidR="004C6D71" w:rsidRDefault="004C6D71" w:rsidP="00697A62">
    <w:pPr>
      <w:ind w:left="-450"/>
      <w:rPr>
        <w:lang w:val="en-US" w:eastAsia="en-US"/>
      </w:rPr>
    </w:pPr>
  </w:p>
  <w:p w14:paraId="1431E59C" w14:textId="77777777" w:rsidR="004C6D71" w:rsidRDefault="004C6D71" w:rsidP="00697A62">
    <w:pPr>
      <w:ind w:left="-450"/>
      <w:rPr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11"/>
      </w:pPr>
      <w:rPr>
        <w:rFonts w:ascii="Symbol" w:hAnsi="Symbol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3" w15:restartNumberingAfterBreak="0">
    <w:nsid w:val="23164136"/>
    <w:multiLevelType w:val="hybridMultilevel"/>
    <w:tmpl w:val="DBB067BA"/>
    <w:lvl w:ilvl="0" w:tplc="92507D8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5C2380"/>
    <w:multiLevelType w:val="hybridMultilevel"/>
    <w:tmpl w:val="53F2DF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544881"/>
    <w:multiLevelType w:val="hybridMultilevel"/>
    <w:tmpl w:val="701A1A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861219">
    <w:abstractNumId w:val="0"/>
  </w:num>
  <w:num w:numId="2" w16cid:durableId="157574648">
    <w:abstractNumId w:val="1"/>
  </w:num>
  <w:num w:numId="3" w16cid:durableId="570385320">
    <w:abstractNumId w:val="2"/>
  </w:num>
  <w:num w:numId="4" w16cid:durableId="1766878776">
    <w:abstractNumId w:val="5"/>
  </w:num>
  <w:num w:numId="5" w16cid:durableId="867446365">
    <w:abstractNumId w:val="3"/>
  </w:num>
  <w:num w:numId="6" w16cid:durableId="716321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27"/>
    <w:rsid w:val="000003D8"/>
    <w:rsid w:val="0000356F"/>
    <w:rsid w:val="000414B1"/>
    <w:rsid w:val="000626E4"/>
    <w:rsid w:val="00073427"/>
    <w:rsid w:val="00077C52"/>
    <w:rsid w:val="000B57A1"/>
    <w:rsid w:val="00162BF3"/>
    <w:rsid w:val="00164EB0"/>
    <w:rsid w:val="0019577B"/>
    <w:rsid w:val="001A3470"/>
    <w:rsid w:val="001C4AF9"/>
    <w:rsid w:val="001C623D"/>
    <w:rsid w:val="001D0A12"/>
    <w:rsid w:val="001E7491"/>
    <w:rsid w:val="001E7FCC"/>
    <w:rsid w:val="00227640"/>
    <w:rsid w:val="00291A87"/>
    <w:rsid w:val="002B4D70"/>
    <w:rsid w:val="002E1106"/>
    <w:rsid w:val="002E249C"/>
    <w:rsid w:val="003273B1"/>
    <w:rsid w:val="00346A89"/>
    <w:rsid w:val="00347BB4"/>
    <w:rsid w:val="00424678"/>
    <w:rsid w:val="00452C10"/>
    <w:rsid w:val="004740B3"/>
    <w:rsid w:val="00487F74"/>
    <w:rsid w:val="00496122"/>
    <w:rsid w:val="00496978"/>
    <w:rsid w:val="004C6D71"/>
    <w:rsid w:val="004E558F"/>
    <w:rsid w:val="004F0A4E"/>
    <w:rsid w:val="004F36BD"/>
    <w:rsid w:val="00512714"/>
    <w:rsid w:val="00533BCB"/>
    <w:rsid w:val="00541D2D"/>
    <w:rsid w:val="005476F0"/>
    <w:rsid w:val="005559C4"/>
    <w:rsid w:val="00562C33"/>
    <w:rsid w:val="00577F1A"/>
    <w:rsid w:val="00582363"/>
    <w:rsid w:val="005831EC"/>
    <w:rsid w:val="005954FC"/>
    <w:rsid w:val="005D0FFD"/>
    <w:rsid w:val="005D668C"/>
    <w:rsid w:val="00623908"/>
    <w:rsid w:val="00646A62"/>
    <w:rsid w:val="006641F1"/>
    <w:rsid w:val="00697A62"/>
    <w:rsid w:val="006A547F"/>
    <w:rsid w:val="006F232F"/>
    <w:rsid w:val="00723A03"/>
    <w:rsid w:val="007344E9"/>
    <w:rsid w:val="00746672"/>
    <w:rsid w:val="007544A3"/>
    <w:rsid w:val="00766D8E"/>
    <w:rsid w:val="0077263D"/>
    <w:rsid w:val="00775CD0"/>
    <w:rsid w:val="007A294C"/>
    <w:rsid w:val="007B5B09"/>
    <w:rsid w:val="007B5D0E"/>
    <w:rsid w:val="007B67B7"/>
    <w:rsid w:val="007D0B7A"/>
    <w:rsid w:val="007D2B93"/>
    <w:rsid w:val="008036B7"/>
    <w:rsid w:val="00814CF1"/>
    <w:rsid w:val="008637B3"/>
    <w:rsid w:val="008C05EE"/>
    <w:rsid w:val="008C457E"/>
    <w:rsid w:val="008D253C"/>
    <w:rsid w:val="009320D4"/>
    <w:rsid w:val="00982FE0"/>
    <w:rsid w:val="00A1010B"/>
    <w:rsid w:val="00A135EA"/>
    <w:rsid w:val="00A15D78"/>
    <w:rsid w:val="00A75E9E"/>
    <w:rsid w:val="00A950B4"/>
    <w:rsid w:val="00AA287B"/>
    <w:rsid w:val="00AB5BF5"/>
    <w:rsid w:val="00AD3EEE"/>
    <w:rsid w:val="00AF77CD"/>
    <w:rsid w:val="00B41640"/>
    <w:rsid w:val="00B47F83"/>
    <w:rsid w:val="00B67088"/>
    <w:rsid w:val="00BB0431"/>
    <w:rsid w:val="00BB7B8B"/>
    <w:rsid w:val="00BC1251"/>
    <w:rsid w:val="00BF5F50"/>
    <w:rsid w:val="00C36468"/>
    <w:rsid w:val="00C516AA"/>
    <w:rsid w:val="00C56EAF"/>
    <w:rsid w:val="00CA06B3"/>
    <w:rsid w:val="00CB127C"/>
    <w:rsid w:val="00CC0721"/>
    <w:rsid w:val="00CF5120"/>
    <w:rsid w:val="00CF7CBF"/>
    <w:rsid w:val="00D34A40"/>
    <w:rsid w:val="00D44C08"/>
    <w:rsid w:val="00D55BD8"/>
    <w:rsid w:val="00DD64B2"/>
    <w:rsid w:val="00DD7760"/>
    <w:rsid w:val="00DE3C37"/>
    <w:rsid w:val="00E152C4"/>
    <w:rsid w:val="00E22813"/>
    <w:rsid w:val="00E5150F"/>
    <w:rsid w:val="00E51DE4"/>
    <w:rsid w:val="00E844E2"/>
    <w:rsid w:val="00ED04F3"/>
    <w:rsid w:val="00F0089F"/>
    <w:rsid w:val="00F07A05"/>
    <w:rsid w:val="00F23FDB"/>
    <w:rsid w:val="00F37E5C"/>
    <w:rsid w:val="00F77337"/>
    <w:rsid w:val="00FB666A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9C34620"/>
  <w15:chartTrackingRefBased/>
  <w15:docId w15:val="{72BB5CF3-5781-4EC9-BB5E-7073B4C6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hAnsi="Cambria" w:cs="Cambria"/>
      <w:sz w:val="18"/>
      <w:szCs w:val="18"/>
      <w:lang w:val="en-CA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120" w:after="120"/>
      <w:outlineLvl w:val="0"/>
    </w:pPr>
    <w:rPr>
      <w:rFonts w:ascii="Calibri" w:hAnsi="Calibri" w:cs="Calibri"/>
      <w:b/>
      <w:sz w:val="30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kern w:val="1"/>
      <w:sz w:val="24"/>
      <w:szCs w:val="24"/>
      <w:lang w:val="en-GB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-DefaultParagraphFont11">
    <w:name w:val="WW-Default Paragraph Font11"/>
  </w:style>
  <w:style w:type="character" w:customStyle="1" w:styleId="Heading1Char">
    <w:name w:val="Heading 1 Char"/>
    <w:rPr>
      <w:rFonts w:ascii="Calibri" w:hAnsi="Calibri" w:cs="Calibri"/>
      <w:b/>
      <w:kern w:val="1"/>
      <w:sz w:val="30"/>
      <w:lang w:val="en-GB"/>
    </w:rPr>
  </w:style>
  <w:style w:type="character" w:customStyle="1" w:styleId="Heading2Char">
    <w:name w:val="Heading 2 Char"/>
    <w:rPr>
      <w:rFonts w:ascii="Calibri" w:hAnsi="Calibri" w:cs="Calibri"/>
      <w:b/>
      <w:kern w:val="1"/>
      <w:lang w:val="en-GB"/>
    </w:rPr>
  </w:style>
  <w:style w:type="character" w:customStyle="1" w:styleId="Heading3Char">
    <w:name w:val="Heading 3 Char"/>
    <w:rPr>
      <w:rFonts w:ascii="Calibri" w:hAnsi="Calibri" w:cs="Calibri"/>
      <w:b/>
      <w:kern w:val="1"/>
      <w:sz w:val="18"/>
      <w:lang w:val="en-GB"/>
    </w:rPr>
  </w:style>
  <w:style w:type="character" w:customStyle="1" w:styleId="FooterChar">
    <w:name w:val="Footer Char"/>
    <w:rPr>
      <w:rFonts w:ascii="Calibri" w:hAnsi="Calibri" w:cs="Calibri"/>
      <w:kern w:val="1"/>
      <w:sz w:val="14"/>
      <w:lang w:val="en-GB"/>
    </w:rPr>
  </w:style>
  <w:style w:type="character" w:customStyle="1" w:styleId="Heading3characterformatting">
    <w:name w:val="Heading 3 character formatting"/>
    <w:rPr>
      <w:rFonts w:ascii="Calibri" w:hAnsi="Calibri" w:cs="Calibri"/>
      <w:b/>
      <w:sz w:val="18"/>
    </w:rPr>
  </w:style>
  <w:style w:type="character" w:customStyle="1" w:styleId="HeaderChar">
    <w:name w:val="Header Char"/>
    <w:rPr>
      <w:kern w:val="1"/>
      <w:sz w:val="1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color w:val="4F81BD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Footer">
    <w:name w:val="footer"/>
    <w:basedOn w:val="Normal"/>
    <w:rPr>
      <w:rFonts w:ascii="Calibri" w:hAnsi="Calibri" w:cs="Calibri"/>
      <w:sz w:val="14"/>
    </w:rPr>
  </w:style>
  <w:style w:type="paragraph" w:customStyle="1" w:styleId="Heading3nospacing">
    <w:name w:val="Heading 3 (no spacing)"/>
    <w:basedOn w:val="Normal"/>
    <w:next w:val="Normal"/>
    <w:qFormat/>
    <w:rPr>
      <w:rFonts w:ascii="Calibri" w:hAnsi="Calibri" w:cs="Calibri"/>
      <w:b/>
    </w:rPr>
  </w:style>
  <w:style w:type="paragraph" w:customStyle="1" w:styleId="Heading2nospacing">
    <w:name w:val="Heading 2 (no spacing)"/>
    <w:basedOn w:val="Heading2"/>
    <w:next w:val="Normal"/>
    <w:qFormat/>
    <w:pPr>
      <w:numPr>
        <w:ilvl w:val="0"/>
        <w:numId w:val="0"/>
      </w:numPr>
      <w:spacing w:before="0" w:after="0"/>
    </w:pPr>
    <w:rPr>
      <w:szCs w:val="18"/>
      <w:lang w:val="en-CA"/>
    </w:rPr>
  </w:style>
  <w:style w:type="paragraph" w:customStyle="1" w:styleId="HEADING1CAPS">
    <w:name w:val="HEADING 1 (CAPS)"/>
    <w:basedOn w:val="Heading1"/>
    <w:pPr>
      <w:numPr>
        <w:numId w:val="0"/>
      </w:numPr>
    </w:pPr>
    <w:rPr>
      <w:caps/>
      <w:spacing w:val="6"/>
    </w:rPr>
  </w:style>
  <w:style w:type="paragraph" w:customStyle="1" w:styleId="FormTitle">
    <w:name w:val="Form Title"/>
    <w:basedOn w:val="HEADING1CAPS"/>
    <w:pPr>
      <w:spacing w:before="0" w:after="0"/>
    </w:pPr>
  </w:style>
  <w:style w:type="paragraph" w:styleId="Header">
    <w:name w:val="header"/>
    <w:basedOn w:val="Normal"/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CommentReference">
    <w:name w:val="annotation reference"/>
    <w:uiPriority w:val="99"/>
    <w:semiHidden/>
    <w:unhideWhenUsed/>
    <w:rsid w:val="00746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6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6672"/>
    <w:rPr>
      <w:rFonts w:ascii="Cambria" w:hAnsi="Cambria" w:cs="Cambria"/>
      <w:lang w:val="en-CA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6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6672"/>
    <w:rPr>
      <w:rFonts w:ascii="Cambria" w:hAnsi="Cambria" w:cs="Cambria"/>
      <w:b/>
      <w:bCs/>
      <w:lang w:val="en-CA" w:eastAsia="zh-CN"/>
    </w:rPr>
  </w:style>
  <w:style w:type="table" w:styleId="TableGrid">
    <w:name w:val="Table Grid"/>
    <w:basedOn w:val="TableNormal"/>
    <w:uiPriority w:val="59"/>
    <w:rsid w:val="0007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457E"/>
    <w:rPr>
      <w:rFonts w:ascii="Cambria" w:hAnsi="Cambria" w:cs="Cambria"/>
      <w:sz w:val="18"/>
      <w:szCs w:val="18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.doctoral@ub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d.ubc.ca/current-students/final-doctoral-exam/doctoral-deadlin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rad.ubc.ca/sites/default/files/doc/page/docexams_examiner_travel_fun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EXTERNAL EXAMINER FOR DOCTORAL DISSERTATION</vt:lpstr>
    </vt:vector>
  </TitlesOfParts>
  <Company>University of British Columbia</Company>
  <LinksUpToDate>false</LinksUpToDate>
  <CharactersWithSpaces>8370</CharactersWithSpaces>
  <SharedDoc>false</SharedDoc>
  <HLinks>
    <vt:vector size="18" baseType="variant">
      <vt:variant>
        <vt:i4>5374043</vt:i4>
      </vt:variant>
      <vt:variant>
        <vt:i4>16</vt:i4>
      </vt:variant>
      <vt:variant>
        <vt:i4>0</vt:i4>
      </vt:variant>
      <vt:variant>
        <vt:i4>5</vt:i4>
      </vt:variant>
      <vt:variant>
        <vt:lpwstr>https://www.grad.ubc.ca/sites/default/files/doc/page/docexams_xx_transport_fund_0.pdf</vt:lpwstr>
      </vt:variant>
      <vt:variant>
        <vt:lpwstr/>
      </vt:variant>
      <vt:variant>
        <vt:i4>3866717</vt:i4>
      </vt:variant>
      <vt:variant>
        <vt:i4>3</vt:i4>
      </vt:variant>
      <vt:variant>
        <vt:i4>0</vt:i4>
      </vt:variant>
      <vt:variant>
        <vt:i4>5</vt:i4>
      </vt:variant>
      <vt:variant>
        <vt:lpwstr>mailto:graduate.doctoral@ubc.ca</vt:lpwstr>
      </vt:variant>
      <vt:variant>
        <vt:lpwstr/>
      </vt:variant>
      <vt:variant>
        <vt:i4>7077929</vt:i4>
      </vt:variant>
      <vt:variant>
        <vt:i4>0</vt:i4>
      </vt:variant>
      <vt:variant>
        <vt:i4>0</vt:i4>
      </vt:variant>
      <vt:variant>
        <vt:i4>5</vt:i4>
      </vt:variant>
      <vt:variant>
        <vt:lpwstr>http://www.grad.ubc.ca/current-students/final-doctoral-exam/doctoral-deadlines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EXTERNAL EXAMINER FOR DOCTORAL DISSERTATION</dc:title>
  <dc:subject/>
  <dc:creator>jcoffey</dc:creator>
  <cp:keywords/>
  <cp:lastModifiedBy>Coco Chen</cp:lastModifiedBy>
  <cp:revision>2</cp:revision>
  <cp:lastPrinted>2023-05-17T22:56:00Z</cp:lastPrinted>
  <dcterms:created xsi:type="dcterms:W3CDTF">2023-07-11T18:03:00Z</dcterms:created>
  <dcterms:modified xsi:type="dcterms:W3CDTF">2023-07-11T18:03:00Z</dcterms:modified>
</cp:coreProperties>
</file>